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0B62" w14:textId="77777777" w:rsidR="00467DB9" w:rsidRDefault="004D2AD3" w:rsidP="004D2AD3">
      <w:pPr>
        <w:jc w:val="center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t xml:space="preserve">QUESTIONARIO </w:t>
      </w:r>
    </w:p>
    <w:p w14:paraId="30974566" w14:textId="511C9137" w:rsidR="004D2AD3" w:rsidRDefault="004D2AD3" w:rsidP="00467DB9">
      <w:pPr>
        <w:jc w:val="center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t>RILEVAZIONE DEI BISOGNI</w:t>
      </w:r>
      <w:r w:rsidR="00467DB9">
        <w:rPr>
          <w:rFonts w:cstheme="minorHAnsi"/>
          <w:b/>
          <w:sz w:val="32"/>
          <w:szCs w:val="32"/>
          <w:lang w:val="it-IT"/>
        </w:rPr>
        <w:t xml:space="preserve"> - </w:t>
      </w:r>
      <w:r>
        <w:rPr>
          <w:rFonts w:cstheme="minorHAnsi"/>
          <w:b/>
          <w:sz w:val="32"/>
          <w:szCs w:val="32"/>
          <w:lang w:val="it-IT"/>
        </w:rPr>
        <w:t>PROGRAMMAZIONE 2021</w:t>
      </w:r>
    </w:p>
    <w:p w14:paraId="38FCCB9D" w14:textId="77777777" w:rsidR="00D75C08" w:rsidRDefault="00D75C08" w:rsidP="00F80260">
      <w:pPr>
        <w:jc w:val="center"/>
        <w:rPr>
          <w:rFonts w:cstheme="minorHAnsi"/>
          <w:b/>
          <w:sz w:val="32"/>
          <w:szCs w:val="32"/>
          <w:lang w:val="it-IT"/>
        </w:rPr>
      </w:pPr>
    </w:p>
    <w:p w14:paraId="39149F16" w14:textId="77777777" w:rsidR="00D75C08" w:rsidRPr="00D75C08" w:rsidRDefault="00D75C08" w:rsidP="00D75C08">
      <w:pPr>
        <w:rPr>
          <w:lang w:val="it-IT"/>
        </w:rPr>
      </w:pPr>
    </w:p>
    <w:p w14:paraId="6727DC04" w14:textId="77777777" w:rsidR="00D75C08" w:rsidRPr="00A46240" w:rsidRDefault="00D75C08" w:rsidP="00D75C08">
      <w:pPr>
        <w:rPr>
          <w:b/>
          <w:bCs/>
          <w:lang w:val="it-IT"/>
        </w:rPr>
      </w:pPr>
      <w:r w:rsidRPr="00A46240">
        <w:rPr>
          <w:b/>
          <w:bCs/>
          <w:lang w:val="it-IT"/>
        </w:rPr>
        <w:t xml:space="preserve">Note </w:t>
      </w:r>
    </w:p>
    <w:p w14:paraId="7F307B29" w14:textId="6EB1EEBE" w:rsidR="00A44C3D" w:rsidRPr="00A46240" w:rsidRDefault="00D75C08" w:rsidP="00A46240">
      <w:pPr>
        <w:pStyle w:val="Paragrafoelenco"/>
        <w:numPr>
          <w:ilvl w:val="0"/>
          <w:numId w:val="33"/>
        </w:numPr>
        <w:rPr>
          <w:rFonts w:cstheme="minorHAnsi"/>
          <w:sz w:val="32"/>
          <w:szCs w:val="32"/>
        </w:rPr>
      </w:pPr>
      <w:r w:rsidRPr="00A46240">
        <w:t xml:space="preserve">La sigla Ets viene adottata per comprendere tutti i soggetti che faranno parte del futuro Registro </w:t>
      </w:r>
      <w:r w:rsidR="00090FDA">
        <w:t>U</w:t>
      </w:r>
      <w:r w:rsidRPr="00A46240">
        <w:t xml:space="preserve">nico </w:t>
      </w:r>
      <w:r w:rsidR="00090FDA">
        <w:t>N</w:t>
      </w:r>
      <w:r w:rsidRPr="00A46240">
        <w:t xml:space="preserve">azionale del </w:t>
      </w:r>
      <w:r w:rsidR="00090FDA">
        <w:t>T</w:t>
      </w:r>
      <w:r w:rsidRPr="00A46240">
        <w:t xml:space="preserve">erzo </w:t>
      </w:r>
      <w:r w:rsidR="00090FDA">
        <w:t>S</w:t>
      </w:r>
      <w:r w:rsidRPr="00A46240">
        <w:t>ettore.</w:t>
      </w:r>
    </w:p>
    <w:p w14:paraId="01F1E1D0" w14:textId="77777777" w:rsidR="00F80260" w:rsidRPr="00F80260" w:rsidRDefault="00F80260" w:rsidP="00F80260">
      <w:pPr>
        <w:jc w:val="center"/>
        <w:rPr>
          <w:rFonts w:cstheme="minorHAnsi"/>
          <w:i/>
          <w:szCs w:val="24"/>
          <w:lang w:val="it-IT"/>
        </w:rPr>
      </w:pPr>
    </w:p>
    <w:p w14:paraId="37709D3D" w14:textId="77777777" w:rsidR="00D75C08" w:rsidRPr="00E25A58" w:rsidRDefault="00D75C08" w:rsidP="00D75C08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>
        <w:rPr>
          <w:rFonts w:cstheme="minorHAnsi"/>
          <w:b/>
          <w:szCs w:val="24"/>
        </w:rPr>
        <w:t>Indirizzo</w:t>
      </w:r>
      <w:proofErr w:type="spellEnd"/>
      <w:r>
        <w:rPr>
          <w:rFonts w:cstheme="minorHAnsi"/>
          <w:b/>
          <w:szCs w:val="24"/>
        </w:rPr>
        <w:t xml:space="preserve"> email</w:t>
      </w:r>
      <w:r>
        <w:rPr>
          <w:rFonts w:cstheme="minorHAnsi"/>
          <w:szCs w:val="24"/>
        </w:rPr>
        <w:t xml:space="preserve"> ___________________________</w:t>
      </w:r>
    </w:p>
    <w:p w14:paraId="764CFB3C" w14:textId="77777777" w:rsidR="00F80260" w:rsidRDefault="00F80260" w:rsidP="00F80260">
      <w:pPr>
        <w:rPr>
          <w:rFonts w:cstheme="minorHAnsi"/>
          <w:szCs w:val="24"/>
        </w:rPr>
      </w:pPr>
    </w:p>
    <w:p w14:paraId="024F27FC" w14:textId="77777777" w:rsidR="00F80260" w:rsidRPr="00E25A58" w:rsidRDefault="00F80260" w:rsidP="00F80260">
      <w:pPr>
        <w:rPr>
          <w:rFonts w:cstheme="minorHAnsi"/>
          <w:szCs w:val="24"/>
        </w:rPr>
      </w:pPr>
    </w:p>
    <w:p w14:paraId="31BD9356" w14:textId="77777777" w:rsidR="00F80260" w:rsidRPr="00D75C08" w:rsidRDefault="00F80260" w:rsidP="00D75C08">
      <w:pPr>
        <w:jc w:val="center"/>
        <w:rPr>
          <w:rFonts w:cstheme="minorHAnsi"/>
          <w:b/>
          <w:sz w:val="28"/>
          <w:szCs w:val="24"/>
        </w:rPr>
      </w:pPr>
      <w:proofErr w:type="spellStart"/>
      <w:r w:rsidRPr="00D75C08">
        <w:rPr>
          <w:rFonts w:cstheme="minorHAnsi"/>
          <w:b/>
          <w:sz w:val="28"/>
          <w:szCs w:val="24"/>
        </w:rPr>
        <w:t>Dati</w:t>
      </w:r>
      <w:proofErr w:type="spellEnd"/>
      <w:r w:rsidRPr="00D75C08">
        <w:rPr>
          <w:rFonts w:cstheme="minorHAnsi"/>
          <w:b/>
          <w:sz w:val="28"/>
          <w:szCs w:val="24"/>
        </w:rPr>
        <w:t xml:space="preserve"> di chi </w:t>
      </w:r>
      <w:proofErr w:type="spellStart"/>
      <w:r w:rsidRPr="00D75C08">
        <w:rPr>
          <w:rFonts w:cstheme="minorHAnsi"/>
          <w:b/>
          <w:sz w:val="28"/>
          <w:szCs w:val="24"/>
        </w:rPr>
        <w:t>compila</w:t>
      </w:r>
      <w:proofErr w:type="spellEnd"/>
    </w:p>
    <w:p w14:paraId="50CA2B33" w14:textId="77777777" w:rsidR="00F80260" w:rsidRDefault="00F80260" w:rsidP="00F80260">
      <w:pPr>
        <w:rPr>
          <w:rFonts w:cstheme="minorHAnsi"/>
          <w:szCs w:val="24"/>
        </w:rPr>
      </w:pPr>
    </w:p>
    <w:p w14:paraId="76E83604" w14:textId="77777777" w:rsidR="00F80260" w:rsidRPr="00E25A58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Cognome</w:t>
      </w:r>
      <w:proofErr w:type="spellEnd"/>
      <w:r w:rsidRPr="00412209">
        <w:rPr>
          <w:rFonts w:cstheme="minorHAnsi"/>
          <w:b/>
          <w:szCs w:val="24"/>
        </w:rPr>
        <w:t xml:space="preserve"> e </w:t>
      </w:r>
      <w:proofErr w:type="spellStart"/>
      <w:r w:rsidRPr="00412209">
        <w:rPr>
          <w:rFonts w:cstheme="minorHAnsi"/>
          <w:b/>
          <w:szCs w:val="24"/>
        </w:rPr>
        <w:t>nome</w:t>
      </w:r>
      <w:proofErr w:type="spellEnd"/>
      <w:r>
        <w:rPr>
          <w:rFonts w:cstheme="minorHAnsi"/>
          <w:szCs w:val="24"/>
        </w:rPr>
        <w:t xml:space="preserve"> ___________________________</w:t>
      </w:r>
    </w:p>
    <w:p w14:paraId="456D2646" w14:textId="77777777" w:rsidR="00F80260" w:rsidRPr="00412209" w:rsidRDefault="00F80260" w:rsidP="00F8026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Ruolo</w:t>
      </w:r>
      <w:proofErr w:type="spellEnd"/>
      <w:r w:rsidRPr="00412209">
        <w:rPr>
          <w:rFonts w:cstheme="minorHAnsi"/>
          <w:b/>
          <w:szCs w:val="24"/>
        </w:rPr>
        <w:t xml:space="preserve"> </w:t>
      </w:r>
      <w:proofErr w:type="spellStart"/>
      <w:r w:rsidRPr="00412209">
        <w:rPr>
          <w:rFonts w:cstheme="minorHAnsi"/>
          <w:b/>
          <w:szCs w:val="24"/>
        </w:rPr>
        <w:t>nell’Ets</w:t>
      </w:r>
      <w:proofErr w:type="spellEnd"/>
    </w:p>
    <w:p w14:paraId="076217C9" w14:textId="77777777" w:rsidR="00F80260" w:rsidRPr="00E25A58" w:rsidRDefault="00F80260" w:rsidP="00F80260">
      <w:pPr>
        <w:pStyle w:val="Paragrafoelenco"/>
        <w:numPr>
          <w:ilvl w:val="0"/>
          <w:numId w:val="29"/>
        </w:numPr>
        <w:jc w:val="left"/>
        <w:rPr>
          <w:rFonts w:cstheme="minorHAnsi"/>
          <w:szCs w:val="24"/>
        </w:rPr>
      </w:pPr>
      <w:r w:rsidRPr="00E25A58">
        <w:rPr>
          <w:rFonts w:cstheme="minorHAnsi"/>
          <w:szCs w:val="24"/>
        </w:rPr>
        <w:t>Presidente</w:t>
      </w:r>
      <w:r>
        <w:rPr>
          <w:rFonts w:cstheme="minorHAnsi"/>
          <w:szCs w:val="24"/>
        </w:rPr>
        <w:t>/Legale rappresentante</w:t>
      </w:r>
    </w:p>
    <w:p w14:paraId="59373104" w14:textId="77777777" w:rsidR="00F80260" w:rsidRPr="00E25A58" w:rsidRDefault="00F80260" w:rsidP="00F80260">
      <w:pPr>
        <w:pStyle w:val="Paragrafoelenco"/>
        <w:numPr>
          <w:ilvl w:val="0"/>
          <w:numId w:val="29"/>
        </w:numPr>
        <w:jc w:val="left"/>
        <w:rPr>
          <w:rFonts w:cstheme="minorHAnsi"/>
          <w:szCs w:val="24"/>
        </w:rPr>
      </w:pPr>
      <w:r w:rsidRPr="00E25A58">
        <w:rPr>
          <w:rFonts w:cstheme="minorHAnsi"/>
          <w:szCs w:val="24"/>
        </w:rPr>
        <w:t>Consigliere</w:t>
      </w:r>
    </w:p>
    <w:p w14:paraId="35604CBB" w14:textId="77777777" w:rsidR="00F80260" w:rsidRPr="00E25A58" w:rsidRDefault="00F80260" w:rsidP="00F80260">
      <w:pPr>
        <w:pStyle w:val="Paragrafoelenco"/>
        <w:numPr>
          <w:ilvl w:val="0"/>
          <w:numId w:val="29"/>
        </w:numPr>
        <w:jc w:val="left"/>
        <w:rPr>
          <w:rFonts w:cstheme="minorHAnsi"/>
          <w:szCs w:val="24"/>
        </w:rPr>
      </w:pPr>
      <w:r w:rsidRPr="00E25A58">
        <w:rPr>
          <w:rFonts w:cstheme="minorHAnsi"/>
          <w:szCs w:val="24"/>
        </w:rPr>
        <w:t>Volontario</w:t>
      </w:r>
    </w:p>
    <w:p w14:paraId="4A6C7973" w14:textId="77777777" w:rsidR="00F80260" w:rsidRPr="00E25A58" w:rsidRDefault="00F80260" w:rsidP="00F80260">
      <w:pPr>
        <w:pStyle w:val="Paragrafoelenco"/>
        <w:numPr>
          <w:ilvl w:val="0"/>
          <w:numId w:val="29"/>
        </w:numPr>
        <w:jc w:val="left"/>
        <w:rPr>
          <w:rFonts w:cstheme="minorHAnsi"/>
          <w:szCs w:val="24"/>
        </w:rPr>
      </w:pPr>
      <w:r w:rsidRPr="00E25A58">
        <w:rPr>
          <w:rFonts w:cstheme="minorHAnsi"/>
          <w:szCs w:val="24"/>
        </w:rPr>
        <w:t>Dipendente</w:t>
      </w:r>
      <w:r>
        <w:rPr>
          <w:rFonts w:cstheme="minorHAnsi"/>
          <w:szCs w:val="24"/>
        </w:rPr>
        <w:t>/Collaboratore retribuito</w:t>
      </w:r>
    </w:p>
    <w:p w14:paraId="3E7C109C" w14:textId="77777777" w:rsidR="00F80260" w:rsidRPr="00E25A58" w:rsidRDefault="00F80260" w:rsidP="00F80260">
      <w:pPr>
        <w:pStyle w:val="Paragrafoelenco"/>
        <w:numPr>
          <w:ilvl w:val="0"/>
          <w:numId w:val="29"/>
        </w:numPr>
        <w:jc w:val="left"/>
        <w:rPr>
          <w:rFonts w:cstheme="minorHAnsi"/>
          <w:szCs w:val="24"/>
        </w:rPr>
      </w:pPr>
      <w:r w:rsidRPr="00E25A58">
        <w:rPr>
          <w:rFonts w:cstheme="minorHAnsi"/>
          <w:szCs w:val="24"/>
        </w:rPr>
        <w:t xml:space="preserve">Altro </w:t>
      </w:r>
      <w:r>
        <w:rPr>
          <w:rFonts w:cstheme="minorHAnsi"/>
          <w:szCs w:val="24"/>
        </w:rPr>
        <w:t xml:space="preserve">(specificare) </w:t>
      </w:r>
      <w:r w:rsidRPr="00E25A58">
        <w:rPr>
          <w:rFonts w:cstheme="minorHAnsi"/>
          <w:szCs w:val="24"/>
        </w:rPr>
        <w:t>___________________________</w:t>
      </w:r>
    </w:p>
    <w:p w14:paraId="389616BA" w14:textId="77777777" w:rsidR="00F80260" w:rsidRPr="00E25A58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Telefono</w:t>
      </w:r>
      <w:proofErr w:type="spellEnd"/>
      <w:r>
        <w:rPr>
          <w:rFonts w:cstheme="minorHAnsi"/>
          <w:szCs w:val="24"/>
        </w:rPr>
        <w:t xml:space="preserve"> ___________________________</w:t>
      </w:r>
    </w:p>
    <w:p w14:paraId="70F2A02E" w14:textId="77777777" w:rsidR="00F80260" w:rsidRDefault="00F80260" w:rsidP="00F80260">
      <w:pPr>
        <w:rPr>
          <w:rFonts w:cstheme="minorHAnsi"/>
          <w:szCs w:val="24"/>
        </w:rPr>
      </w:pPr>
    </w:p>
    <w:p w14:paraId="26F7F0E9" w14:textId="77777777" w:rsidR="00F80260" w:rsidRDefault="00F80260" w:rsidP="00F80260">
      <w:pPr>
        <w:rPr>
          <w:rFonts w:cstheme="minorHAnsi"/>
          <w:szCs w:val="24"/>
        </w:rPr>
      </w:pPr>
    </w:p>
    <w:p w14:paraId="10E1D936" w14:textId="324EDCA7" w:rsidR="00F80260" w:rsidRPr="00D75C08" w:rsidRDefault="00F80260" w:rsidP="00F80260">
      <w:pPr>
        <w:jc w:val="center"/>
        <w:rPr>
          <w:rFonts w:cstheme="minorHAnsi"/>
          <w:b/>
          <w:sz w:val="28"/>
          <w:szCs w:val="24"/>
        </w:rPr>
      </w:pPr>
      <w:proofErr w:type="spellStart"/>
      <w:r w:rsidRPr="00D75C08">
        <w:rPr>
          <w:rFonts w:cstheme="minorHAnsi"/>
          <w:b/>
          <w:sz w:val="28"/>
          <w:szCs w:val="24"/>
        </w:rPr>
        <w:t>Dati</w:t>
      </w:r>
      <w:proofErr w:type="spellEnd"/>
      <w:r w:rsidRPr="00D75C08">
        <w:rPr>
          <w:rFonts w:cstheme="minorHAnsi"/>
          <w:b/>
          <w:sz w:val="28"/>
          <w:szCs w:val="24"/>
        </w:rPr>
        <w:t xml:space="preserve"> E</w:t>
      </w:r>
      <w:r w:rsidR="00080150">
        <w:rPr>
          <w:rFonts w:cstheme="minorHAnsi"/>
          <w:b/>
          <w:sz w:val="28"/>
          <w:szCs w:val="24"/>
        </w:rPr>
        <w:t>TS</w:t>
      </w:r>
    </w:p>
    <w:p w14:paraId="4356B9CB" w14:textId="77777777" w:rsidR="00F80260" w:rsidRPr="000773BE" w:rsidRDefault="00F80260" w:rsidP="00F80260">
      <w:pPr>
        <w:jc w:val="center"/>
        <w:rPr>
          <w:rFonts w:cstheme="minorHAnsi"/>
          <w:b/>
          <w:szCs w:val="24"/>
        </w:rPr>
      </w:pPr>
    </w:p>
    <w:p w14:paraId="71227E07" w14:textId="77777777" w:rsidR="00F80260" w:rsidRPr="00E25A58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Denominazione</w:t>
      </w:r>
      <w:proofErr w:type="spellEnd"/>
      <w:r w:rsidRPr="00412209">
        <w:rPr>
          <w:rFonts w:cstheme="minorHAnsi"/>
          <w:b/>
          <w:szCs w:val="24"/>
        </w:rPr>
        <w:t xml:space="preserve"> </w:t>
      </w:r>
      <w:proofErr w:type="spellStart"/>
      <w:r w:rsidRPr="00412209">
        <w:rPr>
          <w:rFonts w:cstheme="minorHAnsi"/>
          <w:b/>
          <w:szCs w:val="24"/>
        </w:rPr>
        <w:t>Ets</w:t>
      </w:r>
      <w:proofErr w:type="spellEnd"/>
      <w:r>
        <w:rPr>
          <w:rFonts w:cstheme="minorHAnsi"/>
          <w:szCs w:val="24"/>
        </w:rPr>
        <w:t xml:space="preserve"> ___________________________</w:t>
      </w:r>
    </w:p>
    <w:p w14:paraId="5349D837" w14:textId="77777777" w:rsidR="00F80260" w:rsidRPr="00E25A58" w:rsidRDefault="00F80260" w:rsidP="00F80260">
      <w:pPr>
        <w:rPr>
          <w:rFonts w:cstheme="minorHAnsi"/>
          <w:szCs w:val="24"/>
        </w:rPr>
      </w:pPr>
    </w:p>
    <w:p w14:paraId="52F8919E" w14:textId="77777777" w:rsidR="00F80260" w:rsidRPr="00F80260" w:rsidRDefault="00F80260" w:rsidP="00F80260">
      <w:pPr>
        <w:rPr>
          <w:rFonts w:eastAsia="Times New Roman" w:cstheme="minorHAnsi"/>
          <w:b/>
          <w:spacing w:val="2"/>
          <w:sz w:val="28"/>
          <w:szCs w:val="24"/>
          <w:lang w:val="it-IT"/>
        </w:rPr>
      </w:pPr>
      <w:r w:rsidRPr="00F80260">
        <w:rPr>
          <w:rFonts w:cstheme="minorHAnsi"/>
          <w:b/>
          <w:szCs w:val="24"/>
          <w:lang w:val="it-IT"/>
        </w:rPr>
        <w:t>*</w:t>
      </w:r>
      <w:r w:rsidRPr="00F80260">
        <w:rPr>
          <w:rFonts w:eastAsia="Times New Roman" w:cstheme="minorHAnsi"/>
          <w:b/>
          <w:spacing w:val="2"/>
          <w:szCs w:val="24"/>
          <w:lang w:val="it-IT"/>
        </w:rPr>
        <w:t>Tipologia di Ets</w:t>
      </w:r>
      <w:r w:rsidRPr="00F80260">
        <w:rPr>
          <w:rFonts w:eastAsia="Times New Roman" w:cstheme="minorHAnsi"/>
          <w:i/>
          <w:spacing w:val="2"/>
          <w:szCs w:val="24"/>
          <w:lang w:val="it-IT"/>
        </w:rPr>
        <w:t xml:space="preserve"> [possibile risposta multipla]</w:t>
      </w:r>
    </w:p>
    <w:p w14:paraId="24F739DC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Organizzazione di volontariato (ODV)</w:t>
      </w:r>
    </w:p>
    <w:p w14:paraId="3B737022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Associazione di promozione sociale (APS)</w:t>
      </w:r>
    </w:p>
    <w:p w14:paraId="56A19F91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Ente filantropico</w:t>
      </w:r>
    </w:p>
    <w:p w14:paraId="11736801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Cooperativa/impresa sociale</w:t>
      </w:r>
    </w:p>
    <w:p w14:paraId="1369982D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Rete associativa</w:t>
      </w:r>
    </w:p>
    <w:p w14:paraId="54FFB776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Società di mutuo soccorso</w:t>
      </w:r>
    </w:p>
    <w:p w14:paraId="712DFDC9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Ente religioso civilmente riconosciuto</w:t>
      </w:r>
    </w:p>
    <w:p w14:paraId="0C6DF2A5" w14:textId="77777777" w:rsidR="00F80260" w:rsidRPr="00E25A58" w:rsidRDefault="00F80260" w:rsidP="00F80260">
      <w:pPr>
        <w:pStyle w:val="Paragrafoelenco"/>
        <w:numPr>
          <w:ilvl w:val="0"/>
          <w:numId w:val="19"/>
        </w:numPr>
        <w:jc w:val="left"/>
        <w:rPr>
          <w:rFonts w:eastAsia="Times New Roman" w:cstheme="minorHAnsi"/>
          <w:szCs w:val="24"/>
        </w:rPr>
      </w:pPr>
      <w:r w:rsidRPr="00E25A58">
        <w:rPr>
          <w:rFonts w:eastAsia="Times New Roman" w:cstheme="minorHAnsi"/>
          <w:spacing w:val="3"/>
          <w:szCs w:val="24"/>
        </w:rPr>
        <w:t>Altro</w:t>
      </w:r>
      <w:r w:rsidRPr="00E25A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(specificare)</w:t>
      </w:r>
      <w:r w:rsidRPr="00E25A58">
        <w:rPr>
          <w:rFonts w:eastAsia="Times New Roman" w:cstheme="minorHAnsi"/>
          <w:spacing w:val="3"/>
          <w:szCs w:val="24"/>
        </w:rPr>
        <w:t xml:space="preserve"> _____________</w:t>
      </w:r>
    </w:p>
    <w:p w14:paraId="710269B2" w14:textId="77777777" w:rsidR="00F80260" w:rsidRPr="00E25A58" w:rsidRDefault="00F80260" w:rsidP="00F80260">
      <w:pPr>
        <w:rPr>
          <w:rFonts w:cstheme="minorHAnsi"/>
          <w:szCs w:val="24"/>
        </w:rPr>
      </w:pPr>
    </w:p>
    <w:p w14:paraId="049DD5FE" w14:textId="77777777" w:rsidR="00F80260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Indirizzo</w:t>
      </w:r>
      <w:proofErr w:type="spellEnd"/>
      <w:r w:rsidR="00D75C08">
        <w:rPr>
          <w:rFonts w:cstheme="minorHAnsi"/>
          <w:b/>
          <w:szCs w:val="24"/>
        </w:rPr>
        <w:t xml:space="preserve"> ETS</w:t>
      </w:r>
      <w:r>
        <w:rPr>
          <w:rFonts w:cstheme="minorHAnsi"/>
          <w:szCs w:val="24"/>
        </w:rPr>
        <w:t xml:space="preserve"> ___________________________</w:t>
      </w:r>
    </w:p>
    <w:p w14:paraId="36271C5C" w14:textId="77777777" w:rsidR="00F80260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Comune</w:t>
      </w:r>
      <w:proofErr w:type="spellEnd"/>
      <w:r w:rsidR="00D75C08">
        <w:rPr>
          <w:rFonts w:cstheme="minorHAnsi"/>
          <w:b/>
          <w:szCs w:val="24"/>
        </w:rPr>
        <w:t xml:space="preserve"> ETS</w:t>
      </w:r>
      <w:r>
        <w:rPr>
          <w:rFonts w:cstheme="minorHAnsi"/>
          <w:szCs w:val="24"/>
        </w:rPr>
        <w:t xml:space="preserve"> ___________________________</w:t>
      </w:r>
    </w:p>
    <w:p w14:paraId="1577B9E9" w14:textId="77777777" w:rsidR="00F80260" w:rsidRPr="00E25A58" w:rsidRDefault="00F80260" w:rsidP="00F80260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*</w:t>
      </w:r>
      <w:proofErr w:type="spellStart"/>
      <w:r w:rsidRPr="00412209">
        <w:rPr>
          <w:rFonts w:cstheme="minorHAnsi"/>
          <w:b/>
          <w:szCs w:val="24"/>
        </w:rPr>
        <w:t>Provincia</w:t>
      </w:r>
      <w:proofErr w:type="spellEnd"/>
      <w:r w:rsidR="00D75C08">
        <w:rPr>
          <w:rFonts w:cstheme="minorHAnsi"/>
          <w:b/>
          <w:szCs w:val="24"/>
        </w:rPr>
        <w:t xml:space="preserve"> ETS</w:t>
      </w:r>
      <w:r w:rsidR="00D75C08">
        <w:rPr>
          <w:rFonts w:cstheme="minorHAnsi"/>
          <w:szCs w:val="24"/>
        </w:rPr>
        <w:t xml:space="preserve"> ________________________</w:t>
      </w:r>
    </w:p>
    <w:p w14:paraId="2D23D3DF" w14:textId="77777777" w:rsidR="00F80260" w:rsidRDefault="00F80260" w:rsidP="00F80260">
      <w:pPr>
        <w:rPr>
          <w:rFonts w:cstheme="minorHAnsi"/>
          <w:szCs w:val="24"/>
        </w:rPr>
      </w:pPr>
      <w:proofErr w:type="spellStart"/>
      <w:r w:rsidRPr="00412209">
        <w:rPr>
          <w:rFonts w:cstheme="minorHAnsi"/>
          <w:b/>
          <w:szCs w:val="24"/>
        </w:rPr>
        <w:lastRenderedPageBreak/>
        <w:t>Sito</w:t>
      </w:r>
      <w:proofErr w:type="spellEnd"/>
      <w:r w:rsidRPr="00412209">
        <w:rPr>
          <w:rFonts w:cstheme="minorHAnsi"/>
          <w:b/>
          <w:szCs w:val="24"/>
        </w:rPr>
        <w:t xml:space="preserve"> web</w:t>
      </w:r>
      <w:r>
        <w:rPr>
          <w:rFonts w:cstheme="minorHAnsi"/>
          <w:szCs w:val="24"/>
        </w:rPr>
        <w:t xml:space="preserve"> ___________________</w:t>
      </w:r>
    </w:p>
    <w:p w14:paraId="5283DCA4" w14:textId="77777777" w:rsidR="00F80260" w:rsidRDefault="00F80260" w:rsidP="00F80260">
      <w:pPr>
        <w:jc w:val="center"/>
        <w:rPr>
          <w:rFonts w:cstheme="minorHAnsi"/>
          <w:b/>
          <w:szCs w:val="24"/>
        </w:rPr>
      </w:pPr>
    </w:p>
    <w:p w14:paraId="361C889D" w14:textId="77777777" w:rsidR="00E30F3C" w:rsidRDefault="00E30F3C" w:rsidP="00F80260">
      <w:pPr>
        <w:jc w:val="center"/>
        <w:rPr>
          <w:rFonts w:cstheme="minorHAnsi"/>
          <w:b/>
          <w:sz w:val="28"/>
          <w:szCs w:val="24"/>
        </w:rPr>
      </w:pPr>
    </w:p>
    <w:p w14:paraId="27B4561F" w14:textId="58F7D658" w:rsidR="00F80260" w:rsidRDefault="00080150" w:rsidP="00F80260">
      <w:pPr>
        <w:jc w:val="center"/>
        <w:rPr>
          <w:rFonts w:cstheme="minorHAnsi"/>
          <w:b/>
          <w:sz w:val="28"/>
          <w:szCs w:val="24"/>
        </w:rPr>
      </w:pPr>
      <w:proofErr w:type="spellStart"/>
      <w:r>
        <w:rPr>
          <w:rFonts w:cstheme="minorHAnsi"/>
          <w:b/>
          <w:sz w:val="28"/>
          <w:szCs w:val="24"/>
        </w:rPr>
        <w:t>Quali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 w:rsidR="0098756E">
        <w:rPr>
          <w:rFonts w:cstheme="minorHAnsi"/>
          <w:b/>
          <w:sz w:val="28"/>
          <w:szCs w:val="24"/>
        </w:rPr>
        <w:t>azioni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p</w:t>
      </w:r>
      <w:r w:rsidR="0098756E">
        <w:rPr>
          <w:rFonts w:cstheme="minorHAnsi"/>
          <w:b/>
          <w:sz w:val="28"/>
          <w:szCs w:val="24"/>
        </w:rPr>
        <w:t>uò</w:t>
      </w:r>
      <w:proofErr w:type="spellEnd"/>
      <w:r w:rsidR="0098756E">
        <w:rPr>
          <w:rFonts w:cstheme="minorHAnsi"/>
          <w:b/>
          <w:sz w:val="28"/>
          <w:szCs w:val="24"/>
        </w:rPr>
        <w:t xml:space="preserve"> </w:t>
      </w:r>
      <w:proofErr w:type="spellStart"/>
      <w:r w:rsidR="0098756E">
        <w:rPr>
          <w:rFonts w:cstheme="minorHAnsi"/>
          <w:b/>
          <w:sz w:val="28"/>
          <w:szCs w:val="24"/>
        </w:rPr>
        <w:t>mettere</w:t>
      </w:r>
      <w:proofErr w:type="spellEnd"/>
      <w:r w:rsidR="0098756E">
        <w:rPr>
          <w:rFonts w:cstheme="minorHAnsi"/>
          <w:b/>
          <w:sz w:val="28"/>
          <w:szCs w:val="24"/>
        </w:rPr>
        <w:t xml:space="preserve"> in campo il </w:t>
      </w:r>
      <w:proofErr w:type="spellStart"/>
      <w:r w:rsidR="0098756E">
        <w:rPr>
          <w:rFonts w:cstheme="minorHAnsi"/>
          <w:b/>
          <w:sz w:val="28"/>
          <w:szCs w:val="24"/>
        </w:rPr>
        <w:t>Volontariato</w:t>
      </w:r>
      <w:proofErr w:type="spellEnd"/>
      <w:r w:rsidR="0098756E">
        <w:rPr>
          <w:rFonts w:cstheme="minorHAnsi"/>
          <w:b/>
          <w:sz w:val="28"/>
          <w:szCs w:val="24"/>
        </w:rPr>
        <w:t xml:space="preserve"> </w:t>
      </w:r>
      <w:r w:rsidR="00E30F3C">
        <w:rPr>
          <w:rFonts w:cstheme="minorHAnsi"/>
          <w:b/>
          <w:sz w:val="28"/>
          <w:szCs w:val="24"/>
        </w:rPr>
        <w:t xml:space="preserve">per </w:t>
      </w:r>
      <w:proofErr w:type="spellStart"/>
      <w:r w:rsidR="00E30F3C">
        <w:rPr>
          <w:rFonts w:cstheme="minorHAnsi"/>
          <w:b/>
          <w:sz w:val="28"/>
          <w:szCs w:val="24"/>
        </w:rPr>
        <w:t>uscire</w:t>
      </w:r>
      <w:proofErr w:type="spellEnd"/>
      <w:r w:rsidR="00E30F3C">
        <w:rPr>
          <w:rFonts w:cstheme="minorHAnsi"/>
          <w:b/>
          <w:sz w:val="28"/>
          <w:szCs w:val="24"/>
        </w:rPr>
        <w:t xml:space="preserve"> </w:t>
      </w:r>
      <w:proofErr w:type="spellStart"/>
      <w:r w:rsidR="00E30F3C">
        <w:rPr>
          <w:rFonts w:cstheme="minorHAnsi"/>
          <w:b/>
          <w:sz w:val="28"/>
          <w:szCs w:val="24"/>
        </w:rPr>
        <w:t>dalla</w:t>
      </w:r>
      <w:proofErr w:type="spellEnd"/>
      <w:r w:rsidR="00E30F3C">
        <w:rPr>
          <w:rFonts w:cstheme="minorHAnsi"/>
          <w:b/>
          <w:sz w:val="28"/>
          <w:szCs w:val="24"/>
        </w:rPr>
        <w:t xml:space="preserve"> </w:t>
      </w:r>
      <w:proofErr w:type="spellStart"/>
      <w:r w:rsidR="00E30F3C">
        <w:rPr>
          <w:rFonts w:cstheme="minorHAnsi"/>
          <w:b/>
          <w:sz w:val="28"/>
          <w:szCs w:val="24"/>
        </w:rPr>
        <w:t>fase</w:t>
      </w:r>
      <w:proofErr w:type="spellEnd"/>
      <w:r w:rsidR="00E30F3C">
        <w:rPr>
          <w:rFonts w:cstheme="minorHAnsi"/>
          <w:b/>
          <w:sz w:val="28"/>
          <w:szCs w:val="24"/>
        </w:rPr>
        <w:t xml:space="preserve"> </w:t>
      </w:r>
      <w:proofErr w:type="spellStart"/>
      <w:r w:rsidR="00E30F3C">
        <w:rPr>
          <w:rFonts w:cstheme="minorHAnsi"/>
          <w:b/>
          <w:sz w:val="28"/>
          <w:szCs w:val="24"/>
        </w:rPr>
        <w:t>emergenziale</w:t>
      </w:r>
      <w:proofErr w:type="spellEnd"/>
      <w:r w:rsidR="00E30F3C">
        <w:rPr>
          <w:rFonts w:cstheme="minorHAnsi"/>
          <w:b/>
          <w:sz w:val="28"/>
          <w:szCs w:val="24"/>
        </w:rPr>
        <w:t xml:space="preserve"> del </w:t>
      </w:r>
      <w:proofErr w:type="spellStart"/>
      <w:r w:rsidR="00E30F3C">
        <w:rPr>
          <w:rFonts w:cstheme="minorHAnsi"/>
          <w:b/>
          <w:sz w:val="28"/>
          <w:szCs w:val="24"/>
        </w:rPr>
        <w:t>Covid</w:t>
      </w:r>
      <w:proofErr w:type="spellEnd"/>
      <w:r w:rsidR="00E30F3C">
        <w:rPr>
          <w:rFonts w:cstheme="minorHAnsi"/>
          <w:b/>
          <w:sz w:val="28"/>
          <w:szCs w:val="24"/>
        </w:rPr>
        <w:t xml:space="preserve"> e </w:t>
      </w:r>
      <w:proofErr w:type="spellStart"/>
      <w:r w:rsidR="00E30F3C">
        <w:rPr>
          <w:rFonts w:cstheme="minorHAnsi"/>
          <w:b/>
          <w:sz w:val="28"/>
          <w:szCs w:val="24"/>
        </w:rPr>
        <w:t>favorire</w:t>
      </w:r>
      <w:proofErr w:type="spellEnd"/>
      <w:r w:rsidR="00E30F3C">
        <w:rPr>
          <w:rFonts w:cstheme="minorHAnsi"/>
          <w:b/>
          <w:sz w:val="28"/>
          <w:szCs w:val="24"/>
        </w:rPr>
        <w:t xml:space="preserve"> la </w:t>
      </w:r>
      <w:proofErr w:type="spellStart"/>
      <w:r w:rsidR="00E30F3C">
        <w:rPr>
          <w:rFonts w:cstheme="minorHAnsi"/>
          <w:b/>
          <w:sz w:val="28"/>
          <w:szCs w:val="24"/>
        </w:rPr>
        <w:t>ripartenza-ricostruzione</w:t>
      </w:r>
      <w:proofErr w:type="spellEnd"/>
      <w:r>
        <w:rPr>
          <w:rFonts w:cstheme="minorHAnsi"/>
          <w:b/>
          <w:sz w:val="28"/>
          <w:szCs w:val="24"/>
        </w:rPr>
        <w:t>?</w:t>
      </w:r>
    </w:p>
    <w:p w14:paraId="4C58B53C" w14:textId="77777777" w:rsidR="00D75C08" w:rsidRDefault="00D75C08" w:rsidP="00F80260">
      <w:pPr>
        <w:jc w:val="center"/>
        <w:rPr>
          <w:rFonts w:cstheme="minorHAnsi"/>
          <w:b/>
          <w:sz w:val="28"/>
          <w:szCs w:val="24"/>
        </w:rPr>
      </w:pPr>
    </w:p>
    <w:p w14:paraId="5E731D7E" w14:textId="70881746" w:rsidR="001D74D2" w:rsidRPr="0098756E" w:rsidRDefault="00D75C08" w:rsidP="0098756E">
      <w:pPr>
        <w:jc w:val="left"/>
        <w:rPr>
          <w:rFonts w:cstheme="minorHAnsi"/>
          <w:sz w:val="28"/>
          <w:szCs w:val="24"/>
        </w:rPr>
      </w:pPr>
      <w:bookmarkStart w:id="0" w:name="_Hlk56424231"/>
      <w:proofErr w:type="spellStart"/>
      <w:r w:rsidRPr="00D75C08">
        <w:rPr>
          <w:rFonts w:cstheme="minorHAnsi"/>
          <w:sz w:val="28"/>
          <w:szCs w:val="24"/>
        </w:rPr>
        <w:t>Descrizione</w:t>
      </w:r>
      <w:proofErr w:type="spellEnd"/>
      <w:r w:rsidRPr="00D75C08">
        <w:rPr>
          <w:rFonts w:cstheme="minorHAnsi"/>
          <w:sz w:val="28"/>
          <w:szCs w:val="24"/>
        </w:rPr>
        <w:t xml:space="preserve"> </w:t>
      </w:r>
      <w:proofErr w:type="spellStart"/>
      <w:r w:rsidRPr="00D75C08">
        <w:rPr>
          <w:rFonts w:cstheme="minorHAnsi"/>
          <w:sz w:val="28"/>
          <w:szCs w:val="24"/>
        </w:rPr>
        <w:t>facoltativa</w:t>
      </w:r>
      <w:proofErr w:type="spellEnd"/>
      <w:r w:rsidRPr="00D75C08">
        <w:rPr>
          <w:rFonts w:cstheme="minorHAnsi"/>
          <w:sz w:val="28"/>
          <w:szCs w:val="24"/>
        </w:rPr>
        <w:t>______________________</w:t>
      </w:r>
      <w:bookmarkEnd w:id="0"/>
    </w:p>
    <w:p w14:paraId="753D756D" w14:textId="77777777" w:rsidR="001D74D2" w:rsidRPr="00D75C08" w:rsidRDefault="001D74D2" w:rsidP="00D75C08">
      <w:pPr>
        <w:jc w:val="left"/>
        <w:rPr>
          <w:rFonts w:cstheme="minorHAnsi"/>
          <w:sz w:val="28"/>
          <w:szCs w:val="24"/>
        </w:rPr>
      </w:pPr>
    </w:p>
    <w:p w14:paraId="28A1C9C5" w14:textId="77777777" w:rsidR="00F80260" w:rsidRDefault="00F80260" w:rsidP="00F80260">
      <w:pPr>
        <w:rPr>
          <w:rFonts w:cstheme="minorHAnsi"/>
          <w:szCs w:val="24"/>
        </w:rPr>
      </w:pPr>
    </w:p>
    <w:p w14:paraId="61C657D1" w14:textId="2277CAF3" w:rsidR="00F80260" w:rsidRDefault="00F80260" w:rsidP="00F80260">
      <w:pPr>
        <w:rPr>
          <w:rFonts w:eastAsia="Times New Roman" w:cstheme="minorHAnsi"/>
          <w:b/>
          <w:spacing w:val="2"/>
          <w:szCs w:val="24"/>
          <w:lang w:val="it-IT"/>
        </w:rPr>
      </w:pPr>
      <w:r w:rsidRPr="00F80260">
        <w:rPr>
          <w:rFonts w:cstheme="minorHAnsi"/>
          <w:b/>
          <w:szCs w:val="24"/>
          <w:lang w:val="it-IT"/>
        </w:rPr>
        <w:t>*</w:t>
      </w:r>
      <w:r w:rsidRPr="00F80260">
        <w:rPr>
          <w:rFonts w:eastAsia="Times New Roman" w:cstheme="minorHAnsi"/>
          <w:b/>
          <w:spacing w:val="2"/>
          <w:szCs w:val="24"/>
          <w:lang w:val="it-IT"/>
        </w:rPr>
        <w:t>L</w:t>
      </w:r>
      <w:r w:rsidR="00467DB9">
        <w:rPr>
          <w:rFonts w:eastAsia="Times New Roman" w:cstheme="minorHAnsi"/>
          <w:b/>
          <w:spacing w:val="2"/>
          <w:szCs w:val="24"/>
          <w:lang w:val="it-IT"/>
        </w:rPr>
        <w:t>a Associazioni che ruolo potrebbero avere</w:t>
      </w:r>
      <w:r w:rsidRPr="00F80260">
        <w:rPr>
          <w:rFonts w:eastAsia="Times New Roman" w:cstheme="minorHAnsi"/>
          <w:b/>
          <w:spacing w:val="2"/>
          <w:szCs w:val="24"/>
          <w:lang w:val="it-IT"/>
        </w:rPr>
        <w:t>?</w:t>
      </w:r>
    </w:p>
    <w:p w14:paraId="320AAA4B" w14:textId="77777777" w:rsidR="001D74D2" w:rsidRPr="00F80260" w:rsidRDefault="001D74D2" w:rsidP="00F80260">
      <w:pPr>
        <w:rPr>
          <w:rFonts w:cstheme="minorHAnsi"/>
          <w:b/>
          <w:szCs w:val="24"/>
          <w:lang w:val="it-IT"/>
        </w:rPr>
      </w:pPr>
    </w:p>
    <w:p w14:paraId="7392CBFF" w14:textId="0F29B05D" w:rsidR="00F80260" w:rsidRDefault="001D74D2" w:rsidP="00F80260">
      <w:pPr>
        <w:rPr>
          <w:rFonts w:cstheme="minorHAnsi"/>
          <w:sz w:val="28"/>
          <w:szCs w:val="24"/>
        </w:rPr>
      </w:pPr>
      <w:proofErr w:type="spellStart"/>
      <w:r w:rsidRPr="00D75C08">
        <w:rPr>
          <w:rFonts w:cstheme="minorHAnsi"/>
          <w:sz w:val="28"/>
          <w:szCs w:val="24"/>
        </w:rPr>
        <w:t>Descrizione</w:t>
      </w:r>
      <w:proofErr w:type="spellEnd"/>
      <w:r w:rsidRPr="00D75C08">
        <w:rPr>
          <w:rFonts w:cstheme="minorHAnsi"/>
          <w:sz w:val="28"/>
          <w:szCs w:val="24"/>
        </w:rPr>
        <w:t xml:space="preserve"> </w:t>
      </w:r>
      <w:proofErr w:type="spellStart"/>
      <w:r w:rsidRPr="00D75C08">
        <w:rPr>
          <w:rFonts w:cstheme="minorHAnsi"/>
          <w:sz w:val="28"/>
          <w:szCs w:val="24"/>
        </w:rPr>
        <w:t>facoltativa</w:t>
      </w:r>
      <w:proofErr w:type="spellEnd"/>
      <w:r w:rsidRPr="00D75C08">
        <w:rPr>
          <w:rFonts w:cstheme="minorHAnsi"/>
          <w:sz w:val="28"/>
          <w:szCs w:val="24"/>
        </w:rPr>
        <w:t>______________________</w:t>
      </w:r>
    </w:p>
    <w:p w14:paraId="3CA08DD8" w14:textId="4E135785" w:rsidR="001D74D2" w:rsidRPr="00467DB9" w:rsidRDefault="001D74D2" w:rsidP="00467DB9">
      <w:pPr>
        <w:rPr>
          <w:rFonts w:cstheme="minorHAnsi"/>
          <w:b/>
          <w:szCs w:val="24"/>
          <w:lang w:val="it-IT"/>
        </w:rPr>
      </w:pPr>
    </w:p>
    <w:p w14:paraId="766E5E6C" w14:textId="24D6FB1C" w:rsidR="001D74D2" w:rsidRPr="001D58AA" w:rsidRDefault="001D74D2" w:rsidP="001D58AA">
      <w:pPr>
        <w:ind w:left="360"/>
        <w:jc w:val="left"/>
        <w:rPr>
          <w:rFonts w:cstheme="minorHAnsi"/>
          <w:szCs w:val="24"/>
        </w:rPr>
      </w:pPr>
    </w:p>
    <w:p w14:paraId="57E6094F" w14:textId="36E2E8E6" w:rsidR="001D58AA" w:rsidRPr="00F80260" w:rsidRDefault="001D58AA" w:rsidP="001D58AA">
      <w:pPr>
        <w:rPr>
          <w:rFonts w:cstheme="minorHAnsi"/>
          <w:b/>
          <w:szCs w:val="24"/>
          <w:lang w:val="it-IT"/>
        </w:rPr>
      </w:pPr>
      <w:r w:rsidRPr="00F80260">
        <w:rPr>
          <w:rFonts w:cstheme="minorHAnsi"/>
          <w:b/>
          <w:szCs w:val="24"/>
          <w:lang w:val="it-IT"/>
        </w:rPr>
        <w:t xml:space="preserve">Le attività </w:t>
      </w:r>
      <w:r w:rsidR="00080150">
        <w:rPr>
          <w:rFonts w:cstheme="minorHAnsi"/>
          <w:b/>
          <w:szCs w:val="24"/>
          <w:lang w:val="it-IT"/>
        </w:rPr>
        <w:t>dovrebbero essere realizzate</w:t>
      </w:r>
      <w:r w:rsidRPr="00F80260">
        <w:rPr>
          <w:rFonts w:cstheme="minorHAnsi"/>
          <w:b/>
          <w:szCs w:val="24"/>
          <w:lang w:val="it-IT"/>
        </w:rPr>
        <w:t xml:space="preserve"> in collaborazione con:</w:t>
      </w:r>
    </w:p>
    <w:p w14:paraId="2EFFEF78" w14:textId="77777777" w:rsidR="001D58AA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Nessun altro soggetto</w:t>
      </w:r>
    </w:p>
    <w:p w14:paraId="2B92AB48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Comuni</w:t>
      </w:r>
    </w:p>
    <w:p w14:paraId="34C1B715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Asl</w:t>
      </w:r>
    </w:p>
    <w:p w14:paraId="069976E0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Protezione Civile</w:t>
      </w:r>
    </w:p>
    <w:p w14:paraId="48722579" w14:textId="77777777" w:rsidR="001D58AA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Scuole</w:t>
      </w:r>
    </w:p>
    <w:p w14:paraId="5E147257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Imprese produttive o commerciali</w:t>
      </w:r>
    </w:p>
    <w:p w14:paraId="51735636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CSV</w:t>
      </w:r>
    </w:p>
    <w:p w14:paraId="50BF30F4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Pubbliche assistenze</w:t>
      </w:r>
    </w:p>
    <w:p w14:paraId="51C5EA97" w14:textId="77777777" w:rsidR="001D58AA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Caritas/Parrocchie</w:t>
      </w:r>
    </w:p>
    <w:p w14:paraId="30C5768D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Altre associazioni non profit</w:t>
      </w:r>
    </w:p>
    <w:p w14:paraId="2261D4F1" w14:textId="77777777" w:rsidR="001D58AA" w:rsidRPr="00EC2C46" w:rsidRDefault="001D58AA" w:rsidP="001D58AA">
      <w:pPr>
        <w:pStyle w:val="Paragrafoelenco"/>
        <w:numPr>
          <w:ilvl w:val="0"/>
          <w:numId w:val="25"/>
        </w:numPr>
        <w:spacing w:line="259" w:lineRule="auto"/>
        <w:jc w:val="left"/>
        <w:rPr>
          <w:rFonts w:cstheme="minorHAnsi"/>
          <w:color w:val="000000" w:themeColor="text1"/>
          <w:szCs w:val="24"/>
        </w:rPr>
      </w:pPr>
      <w:r w:rsidRPr="00EC2C46">
        <w:rPr>
          <w:rFonts w:cstheme="minorHAnsi"/>
          <w:color w:val="000000" w:themeColor="text1"/>
          <w:szCs w:val="24"/>
        </w:rPr>
        <w:t>Altro</w:t>
      </w:r>
      <w:r w:rsidRPr="00E25A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(specificare)</w:t>
      </w:r>
      <w:r>
        <w:rPr>
          <w:rFonts w:cstheme="minorHAnsi"/>
          <w:color w:val="000000" w:themeColor="text1"/>
          <w:szCs w:val="24"/>
        </w:rPr>
        <w:t xml:space="preserve"> </w:t>
      </w:r>
      <w:r w:rsidRPr="00EC2C46">
        <w:rPr>
          <w:rFonts w:cstheme="minorHAnsi"/>
          <w:color w:val="000000" w:themeColor="text1"/>
          <w:szCs w:val="24"/>
        </w:rPr>
        <w:t>___________________</w:t>
      </w:r>
    </w:p>
    <w:p w14:paraId="305FB17A" w14:textId="77777777" w:rsidR="001D74D2" w:rsidRDefault="001D74D2" w:rsidP="00F80260">
      <w:pPr>
        <w:rPr>
          <w:rFonts w:cstheme="minorHAnsi"/>
          <w:szCs w:val="24"/>
        </w:rPr>
      </w:pPr>
    </w:p>
    <w:p w14:paraId="61A8F7DC" w14:textId="3CAAC5B6" w:rsidR="00F80260" w:rsidRDefault="00F80260" w:rsidP="00F80260">
      <w:pPr>
        <w:rPr>
          <w:rFonts w:cstheme="minorHAnsi"/>
          <w:szCs w:val="24"/>
        </w:rPr>
      </w:pPr>
    </w:p>
    <w:p w14:paraId="10AE59C8" w14:textId="737968E5" w:rsidR="00080150" w:rsidRPr="00F80260" w:rsidRDefault="00080150" w:rsidP="00080150">
      <w:pPr>
        <w:rPr>
          <w:rFonts w:cstheme="minorHAnsi"/>
          <w:b/>
          <w:szCs w:val="24"/>
          <w:lang w:val="it-IT"/>
        </w:rPr>
      </w:pPr>
      <w:r>
        <w:rPr>
          <w:rFonts w:cstheme="minorHAnsi"/>
          <w:b/>
          <w:szCs w:val="24"/>
          <w:lang w:val="it-IT"/>
        </w:rPr>
        <w:t xml:space="preserve">Quali </w:t>
      </w:r>
      <w:proofErr w:type="spellStart"/>
      <w:r>
        <w:rPr>
          <w:rFonts w:cstheme="minorHAnsi"/>
          <w:b/>
          <w:szCs w:val="24"/>
          <w:lang w:val="it-IT"/>
        </w:rPr>
        <w:t>potreebbero</w:t>
      </w:r>
      <w:proofErr w:type="spellEnd"/>
      <w:r>
        <w:rPr>
          <w:rFonts w:cstheme="minorHAnsi"/>
          <w:b/>
          <w:szCs w:val="24"/>
          <w:lang w:val="it-IT"/>
        </w:rPr>
        <w:t xml:space="preserve"> essere le d</w:t>
      </w:r>
      <w:r w:rsidRPr="00F80260">
        <w:rPr>
          <w:rFonts w:cstheme="minorHAnsi"/>
          <w:b/>
          <w:szCs w:val="24"/>
          <w:lang w:val="it-IT"/>
        </w:rPr>
        <w:t>ifficoltà incontrate nello svolgimento delle attivit</w:t>
      </w:r>
      <w:r>
        <w:rPr>
          <w:rFonts w:cstheme="minorHAnsi"/>
          <w:b/>
          <w:szCs w:val="24"/>
          <w:lang w:val="it-IT"/>
        </w:rPr>
        <w:t>à?</w:t>
      </w:r>
      <w:r w:rsidRPr="00F80260">
        <w:rPr>
          <w:rFonts w:eastAsia="Times New Roman" w:cstheme="minorHAnsi"/>
          <w:i/>
          <w:spacing w:val="2"/>
          <w:szCs w:val="24"/>
          <w:lang w:val="it-IT"/>
        </w:rPr>
        <w:t xml:space="preserve"> </w:t>
      </w:r>
    </w:p>
    <w:p w14:paraId="0BB7028F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C</w:t>
      </w:r>
      <w:r w:rsidRPr="00784027">
        <w:rPr>
          <w:rFonts w:eastAsia="Times New Roman" w:cstheme="minorHAnsi"/>
          <w:color w:val="202124"/>
          <w:spacing w:val="3"/>
          <w:szCs w:val="24"/>
        </w:rPr>
        <w:t>arenza o mancanza volontari</w:t>
      </w:r>
      <w:r>
        <w:rPr>
          <w:rFonts w:eastAsia="Times New Roman" w:cstheme="minorHAnsi"/>
          <w:color w:val="202124"/>
          <w:spacing w:val="3"/>
          <w:szCs w:val="24"/>
        </w:rPr>
        <w:t xml:space="preserve"> in genere</w:t>
      </w:r>
    </w:p>
    <w:p w14:paraId="06E9E492" w14:textId="77777777" w:rsidR="00080150" w:rsidRPr="00F46A84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Carenza o mancanza di volontari a causa dell’impossibilità di impiegare i più anziani</w:t>
      </w:r>
    </w:p>
    <w:p w14:paraId="55F2667E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C</w:t>
      </w:r>
      <w:r w:rsidRPr="00784027">
        <w:rPr>
          <w:rFonts w:eastAsia="Times New Roman" w:cstheme="minorHAnsi"/>
          <w:color w:val="202124"/>
          <w:spacing w:val="3"/>
          <w:szCs w:val="24"/>
        </w:rPr>
        <w:t>arenza o mancanza di dispositivi di sicurezza</w:t>
      </w:r>
    </w:p>
    <w:p w14:paraId="4F52C51E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C</w:t>
      </w:r>
      <w:r w:rsidRPr="00784027">
        <w:rPr>
          <w:rFonts w:eastAsia="Times New Roman" w:cstheme="minorHAnsi"/>
          <w:color w:val="202124"/>
          <w:spacing w:val="3"/>
          <w:szCs w:val="24"/>
        </w:rPr>
        <w:t>arenza o mancanza di beni di prima necessità</w:t>
      </w:r>
    </w:p>
    <w:p w14:paraId="3560E578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pacing w:val="3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C</w:t>
      </w:r>
      <w:r w:rsidRPr="00784027">
        <w:rPr>
          <w:rFonts w:eastAsia="Times New Roman" w:cstheme="minorHAnsi"/>
          <w:color w:val="202124"/>
          <w:spacing w:val="3"/>
          <w:szCs w:val="24"/>
        </w:rPr>
        <w:t>arenza o mancanza di risorse economiche per coprire nuove spese</w:t>
      </w:r>
    </w:p>
    <w:p w14:paraId="614FF0B4" w14:textId="77777777" w:rsidR="00080150" w:rsidRPr="003C21AD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Difficoltà nella comunicazione</w:t>
      </w:r>
    </w:p>
    <w:p w14:paraId="52D20780" w14:textId="77777777" w:rsidR="00080150" w:rsidRPr="003C21AD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Difficoltà nella collaborazione con amministrazioni pubbliche</w:t>
      </w:r>
    </w:p>
    <w:p w14:paraId="5E7698BB" w14:textId="77777777" w:rsidR="00080150" w:rsidRPr="00CC6B4F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pacing w:val="3"/>
          <w:szCs w:val="24"/>
        </w:rPr>
        <w:t>Difficoltà nella collaborazione con altri soggetti non profit</w:t>
      </w:r>
    </w:p>
    <w:p w14:paraId="06CE38F8" w14:textId="77777777" w:rsidR="00080150" w:rsidRPr="00784027" w:rsidRDefault="00080150" w:rsidP="00080150">
      <w:pPr>
        <w:pStyle w:val="Paragrafoelenco"/>
        <w:numPr>
          <w:ilvl w:val="0"/>
          <w:numId w:val="28"/>
        </w:numPr>
        <w:jc w:val="left"/>
        <w:rPr>
          <w:rFonts w:cstheme="minorHAnsi"/>
          <w:szCs w:val="24"/>
        </w:rPr>
      </w:pPr>
      <w:r w:rsidRPr="00784027">
        <w:rPr>
          <w:rFonts w:cstheme="minorHAnsi"/>
          <w:szCs w:val="24"/>
        </w:rPr>
        <w:t xml:space="preserve">Incertezza o poca chiarezza </w:t>
      </w:r>
      <w:r>
        <w:rPr>
          <w:rFonts w:cstheme="minorHAnsi"/>
          <w:szCs w:val="24"/>
        </w:rPr>
        <w:t>delle normative sull’emergenza</w:t>
      </w:r>
      <w:r w:rsidRPr="00784027">
        <w:rPr>
          <w:rFonts w:cstheme="minorHAnsi"/>
          <w:szCs w:val="24"/>
        </w:rPr>
        <w:t xml:space="preserve"> </w:t>
      </w:r>
    </w:p>
    <w:p w14:paraId="306C3F50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pacing w:val="3"/>
          <w:szCs w:val="24"/>
        </w:rPr>
      </w:pPr>
      <w:r w:rsidRPr="00784027">
        <w:rPr>
          <w:rFonts w:eastAsia="Times New Roman" w:cstheme="minorHAnsi"/>
          <w:color w:val="202124"/>
          <w:spacing w:val="3"/>
          <w:szCs w:val="24"/>
        </w:rPr>
        <w:t>Mancanza di competenze</w:t>
      </w:r>
    </w:p>
    <w:p w14:paraId="43C5A2E6" w14:textId="77777777" w:rsidR="00080150" w:rsidRPr="00784027" w:rsidRDefault="00080150" w:rsidP="00080150">
      <w:pPr>
        <w:pStyle w:val="Paragrafoelenco"/>
        <w:numPr>
          <w:ilvl w:val="0"/>
          <w:numId w:val="28"/>
        </w:numPr>
        <w:jc w:val="left"/>
        <w:rPr>
          <w:rFonts w:cstheme="minorHAnsi"/>
          <w:szCs w:val="24"/>
        </w:rPr>
      </w:pPr>
      <w:r w:rsidRPr="00784027">
        <w:rPr>
          <w:rFonts w:cstheme="minorHAnsi"/>
          <w:szCs w:val="24"/>
        </w:rPr>
        <w:lastRenderedPageBreak/>
        <w:t>Carenza o mancanza di sedi</w:t>
      </w:r>
    </w:p>
    <w:p w14:paraId="10072C4C" w14:textId="77777777" w:rsidR="00080150" w:rsidRPr="00784027" w:rsidRDefault="00080150" w:rsidP="00080150">
      <w:pPr>
        <w:pStyle w:val="Paragrafoelenco"/>
        <w:numPr>
          <w:ilvl w:val="0"/>
          <w:numId w:val="28"/>
        </w:numPr>
        <w:shd w:val="clear" w:color="auto" w:fill="FFFFFF"/>
        <w:jc w:val="left"/>
        <w:rPr>
          <w:rFonts w:eastAsia="Times New Roman" w:cstheme="minorHAnsi"/>
          <w:color w:val="202124"/>
          <w:szCs w:val="24"/>
        </w:rPr>
      </w:pPr>
      <w:r w:rsidRPr="00784027">
        <w:rPr>
          <w:rFonts w:eastAsia="Times New Roman" w:cstheme="minorHAnsi"/>
          <w:color w:val="202124"/>
          <w:spacing w:val="3"/>
          <w:szCs w:val="24"/>
        </w:rPr>
        <w:t>Altro</w:t>
      </w:r>
      <w:r w:rsidRPr="00E25A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(specificare)</w:t>
      </w:r>
      <w:r w:rsidRPr="00784027">
        <w:rPr>
          <w:rFonts w:eastAsia="Times New Roman" w:cstheme="minorHAnsi"/>
          <w:color w:val="202124"/>
          <w:spacing w:val="3"/>
          <w:szCs w:val="24"/>
        </w:rPr>
        <w:t xml:space="preserve"> ____________________</w:t>
      </w:r>
    </w:p>
    <w:p w14:paraId="7E6FB573" w14:textId="1E90F0EB" w:rsidR="00080150" w:rsidRDefault="00080150" w:rsidP="00F80260">
      <w:pPr>
        <w:rPr>
          <w:rFonts w:cstheme="minorHAnsi"/>
          <w:szCs w:val="24"/>
        </w:rPr>
      </w:pPr>
    </w:p>
    <w:p w14:paraId="39772FD4" w14:textId="2C72A44B" w:rsidR="00080150" w:rsidRDefault="00080150" w:rsidP="00F80260">
      <w:pPr>
        <w:rPr>
          <w:rFonts w:cstheme="minorHAnsi"/>
          <w:szCs w:val="24"/>
        </w:rPr>
      </w:pPr>
    </w:p>
    <w:p w14:paraId="55EA182D" w14:textId="77777777" w:rsidR="00080150" w:rsidRPr="00906997" w:rsidRDefault="00080150" w:rsidP="00F80260">
      <w:pPr>
        <w:rPr>
          <w:rFonts w:cstheme="minorHAnsi"/>
          <w:szCs w:val="24"/>
        </w:rPr>
      </w:pPr>
    </w:p>
    <w:p w14:paraId="40B57907" w14:textId="12B3A2E6" w:rsidR="00F80260" w:rsidRPr="00467DB9" w:rsidRDefault="001D74D2" w:rsidP="00F80260">
      <w:pPr>
        <w:rPr>
          <w:rFonts w:cstheme="minorHAnsi"/>
          <w:b/>
          <w:bCs/>
          <w:szCs w:val="24"/>
        </w:rPr>
      </w:pPr>
      <w:r w:rsidRPr="001D74D2">
        <w:rPr>
          <w:rFonts w:cstheme="minorHAnsi"/>
          <w:b/>
          <w:bCs/>
          <w:szCs w:val="24"/>
        </w:rPr>
        <w:t xml:space="preserve">Il CSV </w:t>
      </w:r>
      <w:proofErr w:type="spellStart"/>
      <w:r w:rsidRPr="001D74D2">
        <w:rPr>
          <w:rFonts w:cstheme="minorHAnsi"/>
          <w:b/>
          <w:bCs/>
          <w:szCs w:val="24"/>
        </w:rPr>
        <w:t>Irpinia</w:t>
      </w:r>
      <w:proofErr w:type="spellEnd"/>
      <w:r w:rsidRPr="001D74D2">
        <w:rPr>
          <w:rFonts w:cstheme="minorHAnsi"/>
          <w:b/>
          <w:bCs/>
          <w:szCs w:val="24"/>
        </w:rPr>
        <w:t xml:space="preserve"> </w:t>
      </w:r>
      <w:proofErr w:type="spellStart"/>
      <w:r w:rsidRPr="001D74D2">
        <w:rPr>
          <w:rFonts w:cstheme="minorHAnsi"/>
          <w:b/>
          <w:bCs/>
          <w:szCs w:val="24"/>
        </w:rPr>
        <w:t>Sannio</w:t>
      </w:r>
      <w:proofErr w:type="spellEnd"/>
      <w:r w:rsidRPr="001D74D2">
        <w:rPr>
          <w:rFonts w:cstheme="minorHAnsi"/>
          <w:b/>
          <w:bCs/>
          <w:szCs w:val="24"/>
        </w:rPr>
        <w:t xml:space="preserve"> come </w:t>
      </w:r>
      <w:proofErr w:type="spellStart"/>
      <w:r w:rsidRPr="001D74D2">
        <w:rPr>
          <w:rFonts w:cstheme="minorHAnsi"/>
          <w:b/>
          <w:bCs/>
          <w:szCs w:val="24"/>
        </w:rPr>
        <w:t>potrebbe</w:t>
      </w:r>
      <w:proofErr w:type="spellEnd"/>
      <w:r w:rsidRPr="001D74D2">
        <w:rPr>
          <w:rFonts w:cstheme="minorHAnsi"/>
          <w:b/>
          <w:bCs/>
          <w:szCs w:val="24"/>
        </w:rPr>
        <w:t xml:space="preserve"> </w:t>
      </w:r>
      <w:proofErr w:type="spellStart"/>
      <w:r w:rsidRPr="001D74D2">
        <w:rPr>
          <w:rFonts w:cstheme="minorHAnsi"/>
          <w:b/>
          <w:bCs/>
          <w:szCs w:val="24"/>
        </w:rPr>
        <w:t>supportare</w:t>
      </w:r>
      <w:proofErr w:type="spellEnd"/>
      <w:r w:rsidRPr="001D74D2">
        <w:rPr>
          <w:rFonts w:cstheme="minorHAnsi"/>
          <w:b/>
          <w:bCs/>
          <w:szCs w:val="24"/>
        </w:rPr>
        <w:t xml:space="preserve"> i</w:t>
      </w:r>
      <w:r w:rsidR="00467DB9">
        <w:rPr>
          <w:rFonts w:cstheme="minorHAnsi"/>
          <w:b/>
          <w:bCs/>
          <w:szCs w:val="24"/>
        </w:rPr>
        <w:t xml:space="preserve">l </w:t>
      </w:r>
      <w:proofErr w:type="spellStart"/>
      <w:r w:rsidR="00467DB9">
        <w:rPr>
          <w:rFonts w:cstheme="minorHAnsi"/>
          <w:b/>
          <w:bCs/>
          <w:szCs w:val="24"/>
        </w:rPr>
        <w:t>Volontariato</w:t>
      </w:r>
      <w:proofErr w:type="spellEnd"/>
      <w:r>
        <w:rPr>
          <w:rFonts w:cstheme="minorHAnsi"/>
          <w:b/>
          <w:bCs/>
          <w:szCs w:val="24"/>
        </w:rPr>
        <w:t>?</w:t>
      </w:r>
    </w:p>
    <w:p w14:paraId="0CF0CE6C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Ricerca di nuovi volontari</w:t>
      </w:r>
    </w:p>
    <w:p w14:paraId="0D2BC6A6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Facilitazione delle relazioni con amministrazioni pubbliche</w:t>
      </w:r>
    </w:p>
    <w:p w14:paraId="637097BC" w14:textId="77777777" w:rsidR="00F80260" w:rsidRPr="00C7084B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  <w:lang w:val="en-US"/>
        </w:rPr>
      </w:pPr>
      <w:proofErr w:type="spellStart"/>
      <w:r w:rsidRPr="00C7084B">
        <w:rPr>
          <w:rFonts w:eastAsia="Times New Roman" w:cstheme="minorHAnsi"/>
          <w:spacing w:val="3"/>
          <w:szCs w:val="24"/>
          <w:lang w:val="en-US"/>
        </w:rPr>
        <w:t>Supporto</w:t>
      </w:r>
      <w:proofErr w:type="spellEnd"/>
      <w:r w:rsidRPr="00C7084B">
        <w:rPr>
          <w:rFonts w:eastAsia="Times New Roman" w:cstheme="minorHAnsi"/>
          <w:spacing w:val="3"/>
          <w:szCs w:val="24"/>
          <w:lang w:val="en-US"/>
        </w:rPr>
        <w:t xml:space="preserve"> al fund raising e people raising</w:t>
      </w:r>
    </w:p>
    <w:p w14:paraId="7179E16F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Formazione per volontari (nuovi e già attivi)</w:t>
      </w:r>
    </w:p>
    <w:p w14:paraId="6BCA4CDE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Formazione su gestione delle attività e dei volontari in remoto</w:t>
      </w:r>
    </w:p>
    <w:p w14:paraId="4AF3D011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Formazione su Gestione piattaforme on line</w:t>
      </w:r>
    </w:p>
    <w:p w14:paraId="0681F9EA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 xml:space="preserve">Consulenza su normativa </w:t>
      </w:r>
      <w:r>
        <w:rPr>
          <w:rFonts w:eastAsia="Times New Roman" w:cstheme="minorHAnsi"/>
          <w:spacing w:val="3"/>
          <w:szCs w:val="24"/>
        </w:rPr>
        <w:t xml:space="preserve">in generale </w:t>
      </w:r>
      <w:r w:rsidRPr="00D750CF">
        <w:rPr>
          <w:rFonts w:eastAsia="Times New Roman" w:cstheme="minorHAnsi"/>
          <w:spacing w:val="3"/>
          <w:szCs w:val="24"/>
        </w:rPr>
        <w:t>e specifici decreti sull’emergenza</w:t>
      </w:r>
    </w:p>
    <w:p w14:paraId="435D4266" w14:textId="77777777" w:rsidR="00F80260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>
        <w:rPr>
          <w:rFonts w:eastAsia="Times New Roman" w:cstheme="minorHAnsi"/>
          <w:spacing w:val="3"/>
          <w:szCs w:val="24"/>
        </w:rPr>
        <w:t>Consulenza su gestione smart-</w:t>
      </w:r>
      <w:proofErr w:type="spellStart"/>
      <w:r>
        <w:rPr>
          <w:rFonts w:eastAsia="Times New Roman" w:cstheme="minorHAnsi"/>
          <w:spacing w:val="3"/>
          <w:szCs w:val="24"/>
        </w:rPr>
        <w:t>working</w:t>
      </w:r>
      <w:proofErr w:type="spellEnd"/>
      <w:r>
        <w:rPr>
          <w:rFonts w:eastAsia="Times New Roman" w:cstheme="minorHAnsi"/>
          <w:spacing w:val="3"/>
          <w:szCs w:val="24"/>
        </w:rPr>
        <w:t xml:space="preserve"> dei dipendenti/collaboratori</w:t>
      </w:r>
    </w:p>
    <w:p w14:paraId="6BC92C54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Consulenza su sicurezza dei volontari (assicurazioni, gestione rischi e paure ecc.)</w:t>
      </w:r>
    </w:p>
    <w:p w14:paraId="1FB67439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 xml:space="preserve">Consulenza su </w:t>
      </w:r>
      <w:proofErr w:type="spellStart"/>
      <w:r w:rsidRPr="00D750CF">
        <w:rPr>
          <w:rFonts w:eastAsia="Times New Roman" w:cstheme="minorHAnsi"/>
          <w:spacing w:val="3"/>
          <w:szCs w:val="24"/>
        </w:rPr>
        <w:t>ri</w:t>
      </w:r>
      <w:proofErr w:type="spellEnd"/>
      <w:r w:rsidRPr="00D750CF">
        <w:rPr>
          <w:rFonts w:eastAsia="Times New Roman" w:cstheme="minorHAnsi"/>
          <w:spacing w:val="3"/>
          <w:szCs w:val="24"/>
        </w:rPr>
        <w:t xml:space="preserve">-programmazione </w:t>
      </w:r>
      <w:r>
        <w:rPr>
          <w:rFonts w:eastAsia="Times New Roman" w:cstheme="minorHAnsi"/>
          <w:spacing w:val="3"/>
          <w:szCs w:val="24"/>
        </w:rPr>
        <w:t xml:space="preserve">e </w:t>
      </w:r>
      <w:proofErr w:type="spellStart"/>
      <w:r>
        <w:rPr>
          <w:rFonts w:eastAsia="Times New Roman" w:cstheme="minorHAnsi"/>
          <w:spacing w:val="3"/>
          <w:szCs w:val="24"/>
        </w:rPr>
        <w:t>ri</w:t>
      </w:r>
      <w:proofErr w:type="spellEnd"/>
      <w:r>
        <w:rPr>
          <w:rFonts w:eastAsia="Times New Roman" w:cstheme="minorHAnsi"/>
          <w:spacing w:val="3"/>
          <w:szCs w:val="24"/>
        </w:rPr>
        <w:t xml:space="preserve">-progettazione </w:t>
      </w:r>
      <w:r w:rsidRPr="00D750CF">
        <w:rPr>
          <w:rFonts w:eastAsia="Times New Roman" w:cstheme="minorHAnsi"/>
          <w:spacing w:val="3"/>
          <w:szCs w:val="24"/>
        </w:rPr>
        <w:t>delle attività</w:t>
      </w:r>
    </w:p>
    <w:p w14:paraId="35958327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Diffusione di notizie e appelli attraverso sito web, social network, newsletter ecc.</w:t>
      </w:r>
    </w:p>
    <w:p w14:paraId="43D53DD8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Reperimento dispositivi di sicurezza</w:t>
      </w:r>
    </w:p>
    <w:p w14:paraId="66B256AA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Fornitura apparecchiature telematiche</w:t>
      </w:r>
    </w:p>
    <w:p w14:paraId="62B3B7BC" w14:textId="77777777" w:rsidR="00F80260" w:rsidRPr="00D750CF" w:rsidRDefault="00F80260" w:rsidP="00F80260">
      <w:pPr>
        <w:pStyle w:val="Paragrafoelenco"/>
        <w:numPr>
          <w:ilvl w:val="0"/>
          <w:numId w:val="26"/>
        </w:numPr>
        <w:shd w:val="clear" w:color="auto" w:fill="FFFFFF"/>
        <w:jc w:val="left"/>
        <w:rPr>
          <w:rFonts w:eastAsia="Times New Roman" w:cstheme="minorHAnsi"/>
          <w:spacing w:val="3"/>
          <w:szCs w:val="24"/>
        </w:rPr>
      </w:pPr>
      <w:r w:rsidRPr="00D750CF">
        <w:rPr>
          <w:rFonts w:eastAsia="Times New Roman" w:cstheme="minorHAnsi"/>
          <w:spacing w:val="3"/>
          <w:szCs w:val="24"/>
        </w:rPr>
        <w:t>Altro</w:t>
      </w:r>
      <w:r w:rsidRPr="00E25A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(specificare)</w:t>
      </w:r>
      <w:r w:rsidRPr="00D750CF">
        <w:rPr>
          <w:rFonts w:eastAsia="Times New Roman" w:cstheme="minorHAnsi"/>
          <w:spacing w:val="3"/>
          <w:szCs w:val="24"/>
        </w:rPr>
        <w:t xml:space="preserve"> ________________</w:t>
      </w:r>
    </w:p>
    <w:p w14:paraId="239C8A6E" w14:textId="77777777" w:rsidR="00F80260" w:rsidRDefault="00F80260" w:rsidP="00F80260">
      <w:pPr>
        <w:shd w:val="clear" w:color="auto" w:fill="FFFFFF"/>
        <w:rPr>
          <w:rFonts w:eastAsia="Times New Roman" w:cstheme="minorHAnsi"/>
          <w:spacing w:val="3"/>
          <w:szCs w:val="24"/>
        </w:rPr>
      </w:pPr>
    </w:p>
    <w:p w14:paraId="61474ECD" w14:textId="77777777" w:rsidR="00467DB9" w:rsidRDefault="00467DB9" w:rsidP="00467DB9">
      <w:pPr>
        <w:jc w:val="center"/>
        <w:rPr>
          <w:rFonts w:eastAsia="Times New Roman" w:cstheme="minorHAnsi"/>
          <w:b/>
          <w:spacing w:val="3"/>
          <w:szCs w:val="24"/>
          <w:lang w:val="it-IT"/>
        </w:rPr>
      </w:pPr>
    </w:p>
    <w:p w14:paraId="338DA9E9" w14:textId="1B7CF2E5" w:rsidR="00467DB9" w:rsidRDefault="00467DB9" w:rsidP="00467DB9">
      <w:pPr>
        <w:jc w:val="center"/>
        <w:rPr>
          <w:rFonts w:eastAsia="Times New Roman" w:cstheme="minorHAnsi"/>
          <w:b/>
          <w:spacing w:val="3"/>
          <w:szCs w:val="24"/>
          <w:lang w:val="it-IT"/>
        </w:rPr>
      </w:pPr>
      <w:r>
        <w:rPr>
          <w:rFonts w:eastAsia="Times New Roman" w:cstheme="minorHAnsi"/>
          <w:b/>
          <w:spacing w:val="3"/>
          <w:szCs w:val="24"/>
          <w:lang w:val="it-IT"/>
        </w:rPr>
        <w:t xml:space="preserve">SERVIZI ORDINARI </w:t>
      </w:r>
    </w:p>
    <w:p w14:paraId="4E708286" w14:textId="77777777" w:rsid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6728E939" w14:textId="61631D80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  <w:r>
        <w:rPr>
          <w:rFonts w:eastAsia="Times New Roman" w:cstheme="minorHAnsi"/>
          <w:b/>
          <w:spacing w:val="3"/>
          <w:szCs w:val="24"/>
          <w:lang w:val="it-IT"/>
        </w:rPr>
        <w:t>Q</w:t>
      </w:r>
      <w:r w:rsidRPr="00467DB9">
        <w:rPr>
          <w:rFonts w:eastAsia="Times New Roman" w:cstheme="minorHAnsi"/>
          <w:b/>
          <w:spacing w:val="3"/>
          <w:szCs w:val="24"/>
          <w:lang w:val="it-IT"/>
        </w:rPr>
        <w:t>uale de</w:t>
      </w:r>
      <w:r w:rsidR="00316AF2">
        <w:rPr>
          <w:rFonts w:eastAsia="Times New Roman" w:cstheme="minorHAnsi"/>
          <w:b/>
          <w:spacing w:val="3"/>
          <w:szCs w:val="24"/>
          <w:lang w:val="it-IT"/>
        </w:rPr>
        <w:t>i</w:t>
      </w:r>
      <w:r w:rsidRPr="00467DB9">
        <w:rPr>
          <w:rFonts w:eastAsia="Times New Roman" w:cstheme="minorHAnsi"/>
          <w:b/>
          <w:spacing w:val="3"/>
          <w:szCs w:val="24"/>
          <w:lang w:val="it-IT"/>
        </w:rPr>
        <w:t xml:space="preserve"> seguenti servizi erogati dal </w:t>
      </w:r>
      <w:r w:rsidR="00316AF2">
        <w:rPr>
          <w:rFonts w:eastAsia="Times New Roman" w:cstheme="minorHAnsi"/>
          <w:b/>
          <w:spacing w:val="3"/>
          <w:szCs w:val="24"/>
          <w:lang w:val="it-IT"/>
        </w:rPr>
        <w:t>CSV IRPINIA SANNIO</w:t>
      </w:r>
      <w:r w:rsidRPr="00467DB9">
        <w:rPr>
          <w:rFonts w:eastAsia="Times New Roman" w:cstheme="minorHAnsi"/>
          <w:b/>
          <w:spacing w:val="3"/>
          <w:szCs w:val="24"/>
          <w:lang w:val="it-IT"/>
        </w:rPr>
        <w:t>, ritiene maggiormente utile e quindi da potenziare ulteriormente per il 20</w:t>
      </w:r>
      <w:r w:rsidR="00316AF2">
        <w:rPr>
          <w:rFonts w:eastAsia="Times New Roman" w:cstheme="minorHAnsi"/>
          <w:b/>
          <w:spacing w:val="3"/>
          <w:szCs w:val="24"/>
          <w:lang w:val="it-IT"/>
        </w:rPr>
        <w:t>21</w:t>
      </w:r>
      <w:r w:rsidRPr="00467DB9">
        <w:rPr>
          <w:rFonts w:eastAsia="Times New Roman" w:cstheme="minorHAnsi"/>
          <w:b/>
          <w:spacing w:val="3"/>
          <w:szCs w:val="24"/>
          <w:lang w:val="it-IT"/>
        </w:rPr>
        <w:t>?</w:t>
      </w:r>
    </w:p>
    <w:p w14:paraId="27882F9D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2E974FD6" w14:textId="06BF0771" w:rsidR="00467DB9" w:rsidRPr="00467DB9" w:rsidRDefault="00467DB9" w:rsidP="00467DB9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bookmarkStart w:id="1" w:name="_Hlk56427749"/>
      <w:r w:rsidRPr="00467DB9">
        <w:rPr>
          <w:rFonts w:eastAsia="Times New Roman" w:cstheme="minorHAnsi"/>
          <w:spacing w:val="3"/>
          <w:szCs w:val="24"/>
          <w:lang w:val="it-IT"/>
        </w:rPr>
        <w:t>CONSULENZA</w:t>
      </w:r>
      <w:r w:rsidR="00316AF2">
        <w:rPr>
          <w:rFonts w:eastAsia="Times New Roman" w:cstheme="minorHAnsi"/>
          <w:spacing w:val="3"/>
          <w:szCs w:val="24"/>
          <w:lang w:val="it-IT"/>
        </w:rPr>
        <w:t>, ASSISTENZA QUALIFICATA ED ACCOMPAGNAMENTO</w:t>
      </w:r>
      <w:r w:rsidRPr="00467DB9">
        <w:rPr>
          <w:rFonts w:eastAsia="Times New Roman" w:cstheme="minorHAnsi"/>
          <w:spacing w:val="3"/>
          <w:szCs w:val="24"/>
          <w:lang w:val="it-IT"/>
        </w:rPr>
        <w:t xml:space="preserve"> </w:t>
      </w:r>
    </w:p>
    <w:p w14:paraId="5D1DF257" w14:textId="7B1162E4" w:rsidR="00467DB9" w:rsidRPr="00467DB9" w:rsidRDefault="00467DB9" w:rsidP="00316AF2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bookmarkStart w:id="2" w:name="_Hlk56428083"/>
      <w:bookmarkEnd w:id="1"/>
      <w:r w:rsidRPr="00467DB9">
        <w:rPr>
          <w:rFonts w:eastAsia="Times New Roman" w:cstheme="minorHAnsi"/>
          <w:spacing w:val="3"/>
          <w:szCs w:val="24"/>
          <w:lang w:val="it-IT"/>
        </w:rPr>
        <w:t>PROMOZIONE</w:t>
      </w:r>
      <w:r w:rsidR="00316AF2">
        <w:rPr>
          <w:rFonts w:eastAsia="Times New Roman" w:cstheme="minorHAnsi"/>
          <w:spacing w:val="3"/>
          <w:szCs w:val="24"/>
          <w:lang w:val="it-IT"/>
        </w:rPr>
        <w:t>, ORIENTAMENTO E ANIMAZIONE TERRITORIALE</w:t>
      </w:r>
      <w:r w:rsidRPr="00467DB9">
        <w:rPr>
          <w:rFonts w:eastAsia="Times New Roman" w:cstheme="minorHAnsi"/>
          <w:spacing w:val="3"/>
          <w:szCs w:val="24"/>
          <w:lang w:val="it-IT"/>
        </w:rPr>
        <w:t xml:space="preserve"> </w:t>
      </w:r>
    </w:p>
    <w:bookmarkEnd w:id="2"/>
    <w:p w14:paraId="60E6CD71" w14:textId="77777777" w:rsidR="00467DB9" w:rsidRPr="00467DB9" w:rsidRDefault="00467DB9" w:rsidP="00467DB9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FORMAZIONE</w:t>
      </w:r>
    </w:p>
    <w:p w14:paraId="11646017" w14:textId="77777777" w:rsidR="00467DB9" w:rsidRPr="00467DB9" w:rsidRDefault="00467DB9" w:rsidP="00467DB9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INFORMAZIONE E COMUNICAZIONE</w:t>
      </w:r>
    </w:p>
    <w:p w14:paraId="38264ED4" w14:textId="041CB358" w:rsidR="00467DB9" w:rsidRPr="00467DB9" w:rsidRDefault="00467DB9" w:rsidP="00316AF2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SUPPORTO </w:t>
      </w:r>
      <w:r w:rsidR="00316AF2">
        <w:rPr>
          <w:rFonts w:eastAsia="Times New Roman" w:cstheme="minorHAnsi"/>
          <w:spacing w:val="3"/>
          <w:szCs w:val="24"/>
          <w:lang w:val="it-IT"/>
        </w:rPr>
        <w:t>TECNICO-</w:t>
      </w:r>
      <w:r w:rsidRPr="00467DB9">
        <w:rPr>
          <w:rFonts w:eastAsia="Times New Roman" w:cstheme="minorHAnsi"/>
          <w:spacing w:val="3"/>
          <w:szCs w:val="24"/>
          <w:lang w:val="it-IT"/>
        </w:rPr>
        <w:t>LOGISTICO</w:t>
      </w:r>
    </w:p>
    <w:p w14:paraId="2763DF8C" w14:textId="0DE5B5BB" w:rsidR="00467DB9" w:rsidRPr="00467DB9" w:rsidRDefault="00467DB9" w:rsidP="00316AF2">
      <w:pPr>
        <w:numPr>
          <w:ilvl w:val="0"/>
          <w:numId w:val="34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RICERCA E DOCUMENTAZIONE</w:t>
      </w:r>
    </w:p>
    <w:p w14:paraId="3D83B861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014535C3" w14:textId="11649D9B" w:rsidR="00467DB9" w:rsidRPr="00467DB9" w:rsidRDefault="001E6C20" w:rsidP="001E6C20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In una </w:t>
      </w:r>
      <w:r w:rsidRPr="001E6C20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complessivamente i servizi erogati dal CSV Irpinia Sannio, nell’anno 2020? 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>________________</w:t>
      </w:r>
    </w:p>
    <w:p w14:paraId="572C291E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2A00D00F" w14:textId="29B3AB45" w:rsid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6CBE3BE6" w14:textId="590CCB7B" w:rsidR="001E6C20" w:rsidRDefault="001E6C20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5AE7214C" w14:textId="6FF544DC" w:rsidR="001E6C20" w:rsidRDefault="001E6C20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2F5FAD79" w14:textId="77777777" w:rsidR="001E6C20" w:rsidRPr="00467DB9" w:rsidRDefault="001E6C20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7C3AA709" w14:textId="219FE991" w:rsidR="00467DB9" w:rsidRPr="00467DB9" w:rsidRDefault="001E6C20" w:rsidP="001E6C20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lastRenderedPageBreak/>
        <w:t>Q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uali dei seguenti servizi di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CONSULENZA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, ASSISTENZA QUALIFICATA ED ACCOMPAGNAMENTO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ritiene maggiormente utili per il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21</w:t>
      </w:r>
      <w:r w:rsidR="00467DB9" w:rsidRPr="00467DB9">
        <w:rPr>
          <w:rFonts w:eastAsia="Times New Roman" w:cstheme="minorHAnsi"/>
          <w:spacing w:val="3"/>
          <w:szCs w:val="24"/>
          <w:lang w:val="it-IT"/>
        </w:rPr>
        <w:t>?</w:t>
      </w:r>
    </w:p>
    <w:p w14:paraId="7127116F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FISCALE, AMMINISTRATIVA, CONTABILE</w:t>
      </w:r>
    </w:p>
    <w:p w14:paraId="02D4B142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GIURIDICO-LEGALE E NOTARILE</w:t>
      </w:r>
    </w:p>
    <w:p w14:paraId="34A0F40A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PROGETTUALE</w:t>
      </w:r>
    </w:p>
    <w:p w14:paraId="1DBEECEB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LAVORO E PREVIDENZA</w:t>
      </w:r>
    </w:p>
    <w:p w14:paraId="4093B037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ASSICURATIVA</w:t>
      </w:r>
    </w:p>
    <w:p w14:paraId="7CDBF456" w14:textId="31C9B134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</w:t>
      </w:r>
      <w:r w:rsidR="001E6C20">
        <w:rPr>
          <w:rFonts w:eastAsia="Times New Roman" w:cstheme="minorHAnsi"/>
          <w:spacing w:val="3"/>
          <w:szCs w:val="24"/>
          <w:lang w:val="it-IT"/>
        </w:rPr>
        <w:t xml:space="preserve"> ALLA </w:t>
      </w:r>
      <w:r w:rsidRPr="00467DB9">
        <w:rPr>
          <w:rFonts w:eastAsia="Times New Roman" w:cstheme="minorHAnsi"/>
          <w:spacing w:val="3"/>
          <w:szCs w:val="24"/>
          <w:lang w:val="it-IT"/>
        </w:rPr>
        <w:t>COMUNICAZIONE</w:t>
      </w:r>
    </w:p>
    <w:p w14:paraId="1D397697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VALUTAZIONE E RENDICONTAZIONE ECONOMICO/SOCIALE</w:t>
      </w:r>
    </w:p>
    <w:p w14:paraId="40872F56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MARKETING SOCIALE E FUND RAISING</w:t>
      </w:r>
    </w:p>
    <w:p w14:paraId="1D2FBDBA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INFORMATICA E NUOVE TECNOLOGIE</w:t>
      </w:r>
    </w:p>
    <w:p w14:paraId="4B8E46FC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RICERCA, GESTIONE ORGANIZZATIVA E VALORIZZAZIONE DELLE RISORSE UMANE</w:t>
      </w:r>
    </w:p>
    <w:p w14:paraId="2C461727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CONSULENZA SERVIZIO VOLONTARIO EUROPEO E DI VOLONTARIATO INTERNAZIONALE – SERVIZIO CIVILE NAZIONALE</w:t>
      </w:r>
    </w:p>
    <w:p w14:paraId="17F2F256" w14:textId="77777777" w:rsidR="00467DB9" w:rsidRPr="00467DB9" w:rsidRDefault="00467DB9" w:rsidP="00467DB9">
      <w:pPr>
        <w:numPr>
          <w:ilvl w:val="0"/>
          <w:numId w:val="35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</w:t>
      </w:r>
    </w:p>
    <w:p w14:paraId="5E478570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78D6FC5D" w14:textId="11D3CF58" w:rsidR="00467DB9" w:rsidRPr="00467DB9" w:rsidRDefault="001E6C20" w:rsidP="001E6C20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In una </w:t>
      </w:r>
      <w:r w:rsidRPr="001E6C20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di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CONSULENZA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, ASSISTENZA QUALIFICATA ED ACCOMPAGNAMENTO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, 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erogati dal CSV Irpinia Sannio, nell’anno 2020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>? _________________</w:t>
      </w:r>
    </w:p>
    <w:p w14:paraId="11923BF9" w14:textId="4BE736D6" w:rsid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002F8B16" w14:textId="77777777" w:rsidR="001E6C20" w:rsidRPr="00467DB9" w:rsidRDefault="001E6C20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32136D2A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2E4FB675" w14:textId="4700C87A" w:rsidR="00467DB9" w:rsidRPr="00467DB9" w:rsidRDefault="001E6C20" w:rsidP="001E6C20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Q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uali dei seguenti servizi di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PROMOZIONE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, ORIENTAMENTO E ANIMAZIONE TERRITORIALE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 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ritiene maggiormente utili per il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21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?</w:t>
      </w:r>
    </w:p>
    <w:p w14:paraId="431763F2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736212A7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INFORMAZIONE, SENSIBILIZZAZIONE, FORMAZIONE AL VOLONTARIATO RIVOLTE A TUTTA LA CITTADINANZA</w:t>
      </w:r>
    </w:p>
    <w:p w14:paraId="14728569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PROMOZIONE RIVOLTA AL MONDO SCOLASTICO ED EXTRA SCOLASTICO</w:t>
      </w:r>
    </w:p>
    <w:p w14:paraId="0874C0A0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ORIENTAMENTO ED ACCOMPAGNAMENTO AL VOLONTARIATO</w:t>
      </w:r>
    </w:p>
    <w:p w14:paraId="020E6570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CAMPAGNE PROMOZIONALI</w:t>
      </w:r>
    </w:p>
    <w:p w14:paraId="7D562CB6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PROMOZIONE DI NUOVE REALTÀ ORGANIZZATE DI VOLONTARIATO</w:t>
      </w:r>
    </w:p>
    <w:p w14:paraId="6DFE36B5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APPROFONDIMENTO SU TEMI CULTURALI INERENTI </w:t>
      </w:r>
      <w:proofErr w:type="gramStart"/>
      <w:r w:rsidRPr="00467DB9">
        <w:rPr>
          <w:rFonts w:eastAsia="Times New Roman" w:cstheme="minorHAnsi"/>
          <w:spacing w:val="3"/>
          <w:szCs w:val="24"/>
          <w:lang w:val="it-IT"/>
        </w:rPr>
        <w:t>IL</w:t>
      </w:r>
      <w:proofErr w:type="gramEnd"/>
      <w:r w:rsidRPr="00467DB9">
        <w:rPr>
          <w:rFonts w:eastAsia="Times New Roman" w:cstheme="minorHAnsi"/>
          <w:spacing w:val="3"/>
          <w:szCs w:val="24"/>
          <w:lang w:val="it-IT"/>
        </w:rPr>
        <w:t xml:space="preserve"> VOLONTARIATO E LA CULTURA DELLA SOLIDARIETÀ (attraverso convegni, seminari, etc.)</w:t>
      </w:r>
    </w:p>
    <w:p w14:paraId="4C85A095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ORGANIZZAZIONE DI (o partecipazione) A FESTE E MANIFESTAZIONI PUBBLICHE</w:t>
      </w:r>
    </w:p>
    <w:p w14:paraId="3D6E6472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ATTIVITÀ DI PROMOZIONE DEL VOLONTARIATO ATTRAVERSO STAGE E TIROCINI</w:t>
      </w:r>
    </w:p>
    <w:p w14:paraId="4F104DF8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CONCORSI DI IDEE PER LA PROMOZIONE DEL VOLONTARIATO</w:t>
      </w:r>
    </w:p>
    <w:p w14:paraId="3F8BF3CB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ATTIVITÀ DI PROMOZIONE DEL VOLONTARIATO FRA FASCE SVANTAGGIATE (carcere, giustizia riparativa, altre aree di svantaggio sociale)</w:t>
      </w:r>
    </w:p>
    <w:p w14:paraId="77147E45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lastRenderedPageBreak/>
        <w:t>VOLONTARIATO E IMPRESA</w:t>
      </w:r>
    </w:p>
    <w:p w14:paraId="683D20DD" w14:textId="77777777" w:rsidR="00467DB9" w:rsidRPr="00467DB9" w:rsidRDefault="00467DB9" w:rsidP="00467DB9">
      <w:pPr>
        <w:numPr>
          <w:ilvl w:val="0"/>
          <w:numId w:val="36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</w:t>
      </w:r>
    </w:p>
    <w:p w14:paraId="0C22AB9C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291E33AD" w14:textId="763EFB94" w:rsidR="00467DB9" w:rsidRPr="00467DB9" w:rsidRDefault="00090FDA" w:rsidP="001E6C20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I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n una </w:t>
      </w:r>
      <w:r w:rsidR="001E6C20" w:rsidRPr="00467DB9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di 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>PROMOZIONE</w:t>
      </w:r>
      <w:r w:rsidR="001E6C20" w:rsidRPr="001E6C20">
        <w:rPr>
          <w:rFonts w:eastAsia="Times New Roman" w:cstheme="minorHAnsi"/>
          <w:b/>
          <w:bCs/>
          <w:spacing w:val="3"/>
          <w:szCs w:val="24"/>
          <w:lang w:val="it-IT"/>
        </w:rPr>
        <w:t>, ORIENTAMENTO E ANIMAZIONE TERRITORIALE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, 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erogati dal </w:t>
      </w:r>
      <w:r w:rsidR="001E6C20">
        <w:rPr>
          <w:rFonts w:eastAsia="Times New Roman" w:cstheme="minorHAnsi"/>
          <w:b/>
          <w:bCs/>
          <w:spacing w:val="3"/>
          <w:szCs w:val="24"/>
          <w:lang w:val="it-IT"/>
        </w:rPr>
        <w:t>CSV IRPINIA SANNIO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>, nell’anno 20</w:t>
      </w:r>
      <w:r w:rsidR="001E6C20">
        <w:rPr>
          <w:rFonts w:eastAsia="Times New Roman" w:cstheme="minorHAnsi"/>
          <w:b/>
          <w:bCs/>
          <w:spacing w:val="3"/>
          <w:szCs w:val="24"/>
          <w:lang w:val="it-IT"/>
        </w:rPr>
        <w:t>20</w:t>
      </w:r>
      <w:r w:rsidR="001E6C20" w:rsidRPr="00467DB9">
        <w:rPr>
          <w:rFonts w:eastAsia="Times New Roman" w:cstheme="minorHAnsi"/>
          <w:b/>
          <w:bCs/>
          <w:spacing w:val="3"/>
          <w:szCs w:val="24"/>
          <w:lang w:val="it-IT"/>
        </w:rPr>
        <w:t>? _________________</w:t>
      </w:r>
    </w:p>
    <w:p w14:paraId="06B12993" w14:textId="77777777" w:rsidR="00467DB9" w:rsidRP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5594A8F2" w14:textId="77777777" w:rsidR="00467DB9" w:rsidRP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0532A1DA" w14:textId="69464B35" w:rsidR="00467DB9" w:rsidRPr="00467DB9" w:rsidRDefault="001E6C20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Q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uali delle seguenti aree tematiche, inerenti </w:t>
      </w:r>
      <w:proofErr w:type="gramStart"/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i</w:t>
      </w:r>
      <w:proofErr w:type="gramEnd"/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 servizi di 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FORMAZIONE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 offerti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 xml:space="preserve"> dal CSV Irpinia Sannio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, ritiene maggiormente utili per il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21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?</w:t>
      </w:r>
    </w:p>
    <w:p w14:paraId="0277D90D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4ACE8BAF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SOCIO-SANITARIA</w:t>
      </w:r>
    </w:p>
    <w:p w14:paraId="70D188BF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PROGETTAZIONE SOCIALE</w:t>
      </w:r>
    </w:p>
    <w:p w14:paraId="317805DE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PROTEZIONE CIVILE </w:t>
      </w:r>
    </w:p>
    <w:p w14:paraId="6485E080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COMUNICAZIONE</w:t>
      </w:r>
    </w:p>
    <w:p w14:paraId="7F0279F2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FISCALE, AMMINISTRATIVA, CONTABILE E ASSICURATIVA</w:t>
      </w:r>
    </w:p>
    <w:p w14:paraId="1D0D24E3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</w:rPr>
        <w:t>MARKETING SOCIALE E FUND RAISING</w:t>
      </w:r>
    </w:p>
    <w:p w14:paraId="1C4CE891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INFORMATICA</w:t>
      </w:r>
    </w:p>
    <w:p w14:paraId="4D82BCD2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PER FIGURE ED AMBITI SPECIFICI</w:t>
      </w:r>
    </w:p>
    <w:p w14:paraId="2B929C55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LAVORO E PREVIDENZA</w:t>
      </w:r>
    </w:p>
    <w:p w14:paraId="32842CC4" w14:textId="77777777" w:rsidR="00467DB9" w:rsidRPr="00467DB9" w:rsidRDefault="00467DB9" w:rsidP="00467DB9">
      <w:pPr>
        <w:numPr>
          <w:ilvl w:val="0"/>
          <w:numId w:val="37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</w:t>
      </w:r>
    </w:p>
    <w:p w14:paraId="13B62469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4D9F9561" w14:textId="1FAA5D49" w:rsidR="00467DB9" w:rsidRPr="00467DB9" w:rsidRDefault="001E6C20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I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n una </w:t>
      </w:r>
      <w:r w:rsidRPr="001E6C20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di 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FORMAZIONE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 xml:space="preserve">, erogati dal 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CSV Irpinia Sannio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, nell’anno 20</w:t>
      </w:r>
      <w:r w:rsidR="001D710C">
        <w:rPr>
          <w:rFonts w:eastAsia="Times New Roman" w:cstheme="minorHAnsi"/>
          <w:b/>
          <w:bCs/>
          <w:spacing w:val="3"/>
          <w:szCs w:val="24"/>
          <w:lang w:val="it-IT"/>
        </w:rPr>
        <w:t>20</w:t>
      </w:r>
      <w:r w:rsidRPr="001E6C20">
        <w:rPr>
          <w:rFonts w:eastAsia="Times New Roman" w:cstheme="minorHAnsi"/>
          <w:b/>
          <w:bCs/>
          <w:spacing w:val="3"/>
          <w:szCs w:val="24"/>
          <w:lang w:val="it-IT"/>
        </w:rPr>
        <w:t>? ________________</w:t>
      </w:r>
    </w:p>
    <w:p w14:paraId="76D245E8" w14:textId="77777777" w:rsidR="00467DB9" w:rsidRP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</w:p>
    <w:p w14:paraId="7BD0DEC5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580AE19F" w14:textId="2FC1092A" w:rsidR="00467DB9" w:rsidRDefault="001D710C" w:rsidP="001D710C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 xml:space="preserve">Quali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dei seguenti servizi di INFORMAZIONE E COMUNICAZIONE ritiene maggiormente utili per il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21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?</w:t>
      </w:r>
    </w:p>
    <w:p w14:paraId="791622F1" w14:textId="77777777" w:rsidR="001D710C" w:rsidRPr="00467DB9" w:rsidRDefault="001D710C" w:rsidP="001D710C">
      <w:pPr>
        <w:rPr>
          <w:rFonts w:eastAsia="Times New Roman" w:cstheme="minorHAnsi"/>
          <w:b/>
          <w:bCs/>
          <w:spacing w:val="3"/>
          <w:szCs w:val="24"/>
          <w:lang w:val="it-IT"/>
        </w:rPr>
      </w:pPr>
    </w:p>
    <w:p w14:paraId="347E69ED" w14:textId="4AC2AAE2" w:rsidR="00467DB9" w:rsidRP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UFFICIO STAMPA </w:t>
      </w:r>
      <w:r w:rsidR="001D710C">
        <w:rPr>
          <w:rFonts w:eastAsia="Times New Roman" w:cstheme="minorHAnsi"/>
          <w:spacing w:val="3"/>
          <w:szCs w:val="24"/>
          <w:lang w:val="it-IT"/>
        </w:rPr>
        <w:t>CESVOLAB</w:t>
      </w:r>
    </w:p>
    <w:p w14:paraId="70B288C7" w14:textId="77777777" w:rsidR="00467DB9" w:rsidRP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SERVIZI DI COMUNICAZIONE (grafica e stampa, siti web delle associazioni, ed accompagnamento organizzazione di eventi)</w:t>
      </w:r>
    </w:p>
    <w:p w14:paraId="0C3638C7" w14:textId="3732A844" w:rsidR="00467DB9" w:rsidRP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SITO WEB </w:t>
      </w:r>
      <w:r w:rsidR="001D710C">
        <w:rPr>
          <w:rFonts w:eastAsia="Times New Roman" w:cstheme="minorHAnsi"/>
          <w:spacing w:val="3"/>
          <w:szCs w:val="24"/>
          <w:lang w:val="it-IT"/>
        </w:rPr>
        <w:t>CESVOLAB</w:t>
      </w:r>
    </w:p>
    <w:p w14:paraId="172CCEC9" w14:textId="77777777" w:rsidR="00467DB9" w:rsidRP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INVIO MAIL</w:t>
      </w:r>
    </w:p>
    <w:p w14:paraId="2D05BA1B" w14:textId="6D38B34F" w:rsidR="00467DB9" w:rsidRDefault="001D710C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>
        <w:rPr>
          <w:rFonts w:eastAsia="Times New Roman" w:cstheme="minorHAnsi"/>
          <w:spacing w:val="3"/>
          <w:szCs w:val="24"/>
          <w:lang w:val="it-IT"/>
        </w:rPr>
        <w:t xml:space="preserve">PAGINA </w:t>
      </w:r>
      <w:r w:rsidR="00467DB9" w:rsidRPr="00467DB9">
        <w:rPr>
          <w:rFonts w:eastAsia="Times New Roman" w:cstheme="minorHAnsi"/>
          <w:spacing w:val="3"/>
          <w:szCs w:val="24"/>
          <w:lang w:val="it-IT"/>
        </w:rPr>
        <w:t>FACEBOOK</w:t>
      </w:r>
      <w:r>
        <w:rPr>
          <w:rFonts w:eastAsia="Times New Roman" w:cstheme="minorHAnsi"/>
          <w:spacing w:val="3"/>
          <w:szCs w:val="24"/>
          <w:lang w:val="it-IT"/>
        </w:rPr>
        <w:t xml:space="preserve"> CESVOLAB</w:t>
      </w:r>
    </w:p>
    <w:p w14:paraId="3343C03B" w14:textId="61F17204" w:rsidR="001D710C" w:rsidRPr="00467DB9" w:rsidRDefault="001D710C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>
        <w:rPr>
          <w:rFonts w:eastAsia="Times New Roman" w:cstheme="minorHAnsi"/>
          <w:spacing w:val="3"/>
          <w:szCs w:val="24"/>
          <w:lang w:val="it-IT"/>
        </w:rPr>
        <w:t>DIRETTE FACEBOOK CESVOLIVE</w:t>
      </w:r>
    </w:p>
    <w:p w14:paraId="4FC1636B" w14:textId="06AFE4CA" w:rsid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SERVIZIO SMS</w:t>
      </w:r>
    </w:p>
    <w:p w14:paraId="24E8CAFD" w14:textId="2C24CE7F" w:rsidR="001D710C" w:rsidRPr="00467DB9" w:rsidRDefault="001D710C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>
        <w:rPr>
          <w:rFonts w:eastAsia="Times New Roman" w:cstheme="minorHAnsi"/>
          <w:spacing w:val="3"/>
          <w:szCs w:val="24"/>
          <w:lang w:val="it-IT"/>
        </w:rPr>
        <w:t>NEWSLETTER CESVOLAB</w:t>
      </w:r>
    </w:p>
    <w:p w14:paraId="490FCFE5" w14:textId="77777777" w:rsidR="00467DB9" w:rsidRPr="00467DB9" w:rsidRDefault="00467DB9" w:rsidP="00467DB9">
      <w:pPr>
        <w:numPr>
          <w:ilvl w:val="0"/>
          <w:numId w:val="38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</w:t>
      </w:r>
    </w:p>
    <w:p w14:paraId="7EA75DBA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75C3AB18" w14:textId="4CE2334F" w:rsidR="00467DB9" w:rsidRPr="00467DB9" w:rsidRDefault="001D710C" w:rsidP="001D710C">
      <w:pPr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lastRenderedPageBreak/>
        <w:t>I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n una </w:t>
      </w:r>
      <w:r w:rsidRPr="00467DB9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di INFORMAZIONE E COMUNICAZIONE, erogati dal </w:t>
      </w:r>
      <w:r w:rsidR="00090FDA">
        <w:rPr>
          <w:rFonts w:eastAsia="Times New Roman" w:cstheme="minorHAnsi"/>
          <w:b/>
          <w:bCs/>
          <w:spacing w:val="3"/>
          <w:szCs w:val="24"/>
          <w:lang w:val="it-IT"/>
        </w:rPr>
        <w:t>CSV Irpinia Sannio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, nell’anno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20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? _________________</w:t>
      </w:r>
    </w:p>
    <w:p w14:paraId="6E87A1BD" w14:textId="77777777" w:rsidR="00467DB9" w:rsidRPr="00467DB9" w:rsidRDefault="00467DB9" w:rsidP="00467DB9">
      <w:pPr>
        <w:jc w:val="left"/>
        <w:rPr>
          <w:rFonts w:eastAsia="Times New Roman" w:cstheme="minorHAnsi"/>
          <w:b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</w:p>
    <w:p w14:paraId="24D9A17B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4C14C0F4" w14:textId="5F2E4FC8" w:rsidR="00467DB9" w:rsidRPr="00467DB9" w:rsidRDefault="001D710C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Q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uali dei seguenti </w:t>
      </w:r>
      <w:proofErr w:type="gramStart"/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>servizi  di</w:t>
      </w:r>
      <w:proofErr w:type="gramEnd"/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 SUPPORTO TECNICO-LOGISTICO ritieni maggiormente utili per il 2021?</w:t>
      </w:r>
    </w:p>
    <w:p w14:paraId="533B1F3D" w14:textId="77777777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SALA FORMAZIONE ATTREZZATA</w:t>
      </w:r>
    </w:p>
    <w:p w14:paraId="1E2A55C2" w14:textId="77777777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POSTAZIONI INTERNET</w:t>
      </w:r>
    </w:p>
    <w:p w14:paraId="5928AAD9" w14:textId="77777777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FOTOCOPIE E FAX </w:t>
      </w:r>
    </w:p>
    <w:p w14:paraId="082F2997" w14:textId="3D6DCCBB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MESSA A DISPOSIZIONE DI SERVIZI E PRODOTTI A CONDIZIONI VANTAGGIOSE PER </w:t>
      </w:r>
      <w:r w:rsidR="001D710C">
        <w:rPr>
          <w:rFonts w:eastAsia="Times New Roman" w:cstheme="minorHAnsi"/>
          <w:spacing w:val="3"/>
          <w:szCs w:val="24"/>
          <w:lang w:val="it-IT"/>
        </w:rPr>
        <w:t>I</w:t>
      </w:r>
      <w:r w:rsidRPr="00467DB9">
        <w:rPr>
          <w:rFonts w:eastAsia="Times New Roman" w:cstheme="minorHAnsi"/>
          <w:spacing w:val="3"/>
          <w:szCs w:val="24"/>
          <w:lang w:val="it-IT"/>
        </w:rPr>
        <w:t xml:space="preserve"> VOLONTARI, ATTRAVERSO ACCORDI E CONVENZIONI CON ENTI PUBBLICI E PRIVATI</w:t>
      </w:r>
    </w:p>
    <w:p w14:paraId="145B48C5" w14:textId="77777777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SISTEMA DI AMPLIFICAZIONE PORTATILE</w:t>
      </w:r>
    </w:p>
    <w:p w14:paraId="0D0368EA" w14:textId="66BE18DE" w:rsidR="00467DB9" w:rsidRP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REALIZZAZIONE DI MATERIALE CARTACEO PER LA PROMOZIONE DELLE INIZIATIVE DE</w:t>
      </w:r>
      <w:r w:rsidR="001D710C">
        <w:rPr>
          <w:rFonts w:eastAsia="Times New Roman" w:cstheme="minorHAnsi"/>
          <w:spacing w:val="3"/>
          <w:szCs w:val="24"/>
          <w:lang w:val="it-IT"/>
        </w:rPr>
        <w:t>GLI ETS</w:t>
      </w:r>
    </w:p>
    <w:p w14:paraId="56DC8716" w14:textId="25CCD823" w:rsidR="00467DB9" w:rsidRDefault="00467DB9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TAVOLE E CAVALLETTI</w:t>
      </w:r>
    </w:p>
    <w:p w14:paraId="3E8C883D" w14:textId="60C734F7" w:rsidR="001D710C" w:rsidRPr="00467DB9" w:rsidRDefault="001D710C" w:rsidP="00467DB9">
      <w:pPr>
        <w:numPr>
          <w:ilvl w:val="0"/>
          <w:numId w:val="39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>
        <w:rPr>
          <w:rFonts w:eastAsia="Times New Roman" w:cstheme="minorHAnsi"/>
          <w:spacing w:val="3"/>
          <w:szCs w:val="24"/>
          <w:lang w:val="it-IT"/>
        </w:rPr>
        <w:t>GAZEBI</w:t>
      </w:r>
    </w:p>
    <w:p w14:paraId="65374C07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ALTRO______________________________________________________________________</w:t>
      </w:r>
    </w:p>
    <w:p w14:paraId="156C9E1C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02FA4B6D" w14:textId="7D3898B8" w:rsidR="00467DB9" w:rsidRPr="00467DB9" w:rsidRDefault="001D710C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I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n una </w:t>
      </w:r>
      <w:r w:rsidRPr="001D710C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>SUPPORTO TECNICO-LOGISTICO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 erogati dal 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CSV IRPINIA SANNIO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 xml:space="preserve"> nell’anno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20</w:t>
      </w:r>
      <w:r w:rsidRPr="001D710C">
        <w:rPr>
          <w:rFonts w:eastAsia="Times New Roman" w:cstheme="minorHAnsi"/>
          <w:b/>
          <w:bCs/>
          <w:spacing w:val="3"/>
          <w:szCs w:val="24"/>
          <w:lang w:val="it-IT"/>
        </w:rPr>
        <w:t>?  ________</w:t>
      </w:r>
    </w:p>
    <w:p w14:paraId="224A36E8" w14:textId="7FA46458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14292B57" w14:textId="2B9DF619" w:rsidR="00467DB9" w:rsidRPr="00467DB9" w:rsidRDefault="001D710C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Q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uali dei seguenti servizi di 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RICERCA E DOCUMENTAZIONE 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ritieni maggiormente utili per il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21</w:t>
      </w:r>
      <w:r w:rsidR="00467DB9" w:rsidRPr="00467DB9">
        <w:rPr>
          <w:rFonts w:eastAsia="Times New Roman" w:cstheme="minorHAnsi"/>
          <w:b/>
          <w:bCs/>
          <w:spacing w:val="3"/>
          <w:szCs w:val="24"/>
          <w:lang w:val="it-IT"/>
        </w:rPr>
        <w:t>?</w:t>
      </w:r>
    </w:p>
    <w:p w14:paraId="0A705FE8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6428E7B4" w14:textId="7677D6C2" w:rsidR="00090FDA" w:rsidRDefault="00090FDA" w:rsidP="00467DB9">
      <w:pPr>
        <w:numPr>
          <w:ilvl w:val="0"/>
          <w:numId w:val="40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090FDA">
        <w:rPr>
          <w:rFonts w:eastAsia="Times New Roman" w:cstheme="minorHAnsi"/>
          <w:spacing w:val="3"/>
          <w:szCs w:val="24"/>
          <w:lang w:val="it-IT"/>
        </w:rPr>
        <w:t>BANCA DATI SU VOLONTARIATON E ASSOCIAZIONISMO</w:t>
      </w:r>
    </w:p>
    <w:p w14:paraId="10BA72CA" w14:textId="52B027B0" w:rsidR="00467DB9" w:rsidRPr="00467DB9" w:rsidRDefault="00467DB9" w:rsidP="00467DB9">
      <w:pPr>
        <w:numPr>
          <w:ilvl w:val="0"/>
          <w:numId w:val="40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 xml:space="preserve">BIBLIOTECA </w:t>
      </w:r>
      <w:r w:rsidR="00090FDA">
        <w:rPr>
          <w:rFonts w:eastAsia="Times New Roman" w:cstheme="minorHAnsi"/>
          <w:spacing w:val="3"/>
          <w:szCs w:val="24"/>
          <w:lang w:val="it-IT"/>
        </w:rPr>
        <w:t>CESVOLAB</w:t>
      </w:r>
    </w:p>
    <w:p w14:paraId="5BD26A5A" w14:textId="77777777" w:rsidR="00467DB9" w:rsidRPr="00467DB9" w:rsidRDefault="00467DB9" w:rsidP="00467DB9">
      <w:pPr>
        <w:numPr>
          <w:ilvl w:val="0"/>
          <w:numId w:val="40"/>
        </w:num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RICERCHE TEMATICHE</w:t>
      </w:r>
    </w:p>
    <w:p w14:paraId="3246D6AA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ALTRO______________________________________________________________________</w:t>
      </w:r>
    </w:p>
    <w:p w14:paraId="62A5F4AC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13A85E2D" w14:textId="56E6607B" w:rsidR="00467DB9" w:rsidRPr="00467DB9" w:rsidRDefault="00090FDA" w:rsidP="00467DB9">
      <w:pPr>
        <w:jc w:val="left"/>
        <w:rPr>
          <w:rFonts w:eastAsia="Times New Roman" w:cstheme="minorHAnsi"/>
          <w:b/>
          <w:bCs/>
          <w:spacing w:val="3"/>
          <w:szCs w:val="24"/>
          <w:lang w:val="it-IT"/>
        </w:rPr>
      </w:pPr>
      <w:r>
        <w:rPr>
          <w:rFonts w:eastAsia="Times New Roman" w:cstheme="minorHAnsi"/>
          <w:b/>
          <w:bCs/>
          <w:spacing w:val="3"/>
          <w:szCs w:val="24"/>
          <w:lang w:val="it-IT"/>
        </w:rPr>
        <w:t>I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n una </w:t>
      </w:r>
      <w:r w:rsidRPr="00467DB9">
        <w:rPr>
          <w:rFonts w:eastAsia="Times New Roman" w:cstheme="minorHAnsi"/>
          <w:b/>
          <w:bCs/>
          <w:spacing w:val="3"/>
          <w:szCs w:val="24"/>
          <w:u w:val="single"/>
          <w:lang w:val="it-IT"/>
        </w:rPr>
        <w:t>scala da 1 a 10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 xml:space="preserve"> come valuta i servizi di RICERCA E DOCUMENTAZIONE, erogati dal 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CSV IRPINIA SANNIO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, nell’anno 20</w:t>
      </w:r>
      <w:r>
        <w:rPr>
          <w:rFonts w:eastAsia="Times New Roman" w:cstheme="minorHAnsi"/>
          <w:b/>
          <w:bCs/>
          <w:spacing w:val="3"/>
          <w:szCs w:val="24"/>
          <w:lang w:val="it-IT"/>
        </w:rPr>
        <w:t>20</w:t>
      </w:r>
      <w:r w:rsidRPr="00467DB9">
        <w:rPr>
          <w:rFonts w:eastAsia="Times New Roman" w:cstheme="minorHAnsi"/>
          <w:b/>
          <w:bCs/>
          <w:spacing w:val="3"/>
          <w:szCs w:val="24"/>
          <w:lang w:val="it-IT"/>
        </w:rPr>
        <w:t>? ________________</w:t>
      </w:r>
    </w:p>
    <w:p w14:paraId="3D31A935" w14:textId="77777777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  <w:r w:rsidRPr="00467DB9">
        <w:rPr>
          <w:rFonts w:eastAsia="Times New Roman" w:cstheme="minorHAnsi"/>
          <w:spacing w:val="3"/>
          <w:szCs w:val="24"/>
          <w:lang w:val="it-IT"/>
        </w:rPr>
        <w:tab/>
      </w:r>
    </w:p>
    <w:p w14:paraId="2D0B6D31" w14:textId="77777777" w:rsidR="00090FDA" w:rsidRDefault="00090FDA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0DA22050" w14:textId="77777777" w:rsidR="00090FDA" w:rsidRDefault="00090FDA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</w:p>
    <w:p w14:paraId="35352D52" w14:textId="2A68B2DA" w:rsidR="00467DB9" w:rsidRPr="00467DB9" w:rsidRDefault="00467DB9" w:rsidP="00467DB9">
      <w:pPr>
        <w:jc w:val="left"/>
        <w:rPr>
          <w:rFonts w:eastAsia="Times New Roman" w:cstheme="minorHAnsi"/>
          <w:spacing w:val="3"/>
          <w:szCs w:val="24"/>
          <w:lang w:val="it-IT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NOTE ED EVENTUALI ALTRI SUGGERIMENTI</w:t>
      </w:r>
    </w:p>
    <w:p w14:paraId="1F129F6A" w14:textId="77777777" w:rsidR="00090FDA" w:rsidRDefault="00467DB9" w:rsidP="00D75C08">
      <w:pPr>
        <w:jc w:val="left"/>
        <w:rPr>
          <w:rFonts w:eastAsia="Times New Roman" w:cstheme="minorHAnsi"/>
          <w:spacing w:val="3"/>
          <w:szCs w:val="24"/>
        </w:rPr>
      </w:pPr>
      <w:r w:rsidRPr="00467DB9">
        <w:rPr>
          <w:rFonts w:eastAsia="Times New Roman" w:cstheme="minorHAnsi"/>
          <w:spacing w:val="3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  <w:r w:rsidR="00090FDA">
        <w:rPr>
          <w:rFonts w:eastAsia="Times New Roman" w:cstheme="minorHAnsi"/>
          <w:spacing w:val="3"/>
          <w:szCs w:val="24"/>
        </w:rPr>
        <w:t>________________________________________________________</w:t>
      </w:r>
    </w:p>
    <w:p w14:paraId="47775D5A" w14:textId="4F0490DA" w:rsidR="004241F9" w:rsidRPr="00090FDA" w:rsidRDefault="00D75C08" w:rsidP="00D75C08">
      <w:pPr>
        <w:jc w:val="left"/>
        <w:rPr>
          <w:rFonts w:eastAsia="Times New Roman" w:cstheme="minorHAnsi"/>
          <w:spacing w:val="3"/>
          <w:szCs w:val="24"/>
        </w:rPr>
      </w:pPr>
      <w:proofErr w:type="spellStart"/>
      <w:r>
        <w:rPr>
          <w:rFonts w:eastAsia="Times New Roman" w:cstheme="minorHAnsi"/>
          <w:spacing w:val="3"/>
          <w:szCs w:val="24"/>
        </w:rPr>
        <w:t>Grazie</w:t>
      </w:r>
      <w:proofErr w:type="spellEnd"/>
      <w:r>
        <w:rPr>
          <w:rFonts w:eastAsia="Times New Roman" w:cstheme="minorHAnsi"/>
          <w:spacing w:val="3"/>
          <w:szCs w:val="24"/>
        </w:rPr>
        <w:t xml:space="preserve"> per aver </w:t>
      </w:r>
      <w:proofErr w:type="spellStart"/>
      <w:r>
        <w:rPr>
          <w:rFonts w:eastAsia="Times New Roman" w:cstheme="minorHAnsi"/>
          <w:spacing w:val="3"/>
          <w:szCs w:val="24"/>
        </w:rPr>
        <w:t>compilato</w:t>
      </w:r>
      <w:proofErr w:type="spellEnd"/>
      <w:r>
        <w:rPr>
          <w:rFonts w:eastAsia="Times New Roman" w:cstheme="minorHAnsi"/>
          <w:spacing w:val="3"/>
          <w:szCs w:val="24"/>
        </w:rPr>
        <w:t xml:space="preserve"> il nostro </w:t>
      </w:r>
      <w:proofErr w:type="spellStart"/>
      <w:r>
        <w:rPr>
          <w:rFonts w:eastAsia="Times New Roman" w:cstheme="minorHAnsi"/>
          <w:spacing w:val="3"/>
          <w:szCs w:val="24"/>
        </w:rPr>
        <w:t>questionario</w:t>
      </w:r>
      <w:proofErr w:type="spellEnd"/>
    </w:p>
    <w:p w14:paraId="494512CC" w14:textId="77777777" w:rsidR="009223B7" w:rsidRPr="004241F9" w:rsidRDefault="004241F9" w:rsidP="004241F9">
      <w:pPr>
        <w:tabs>
          <w:tab w:val="left" w:pos="7688"/>
        </w:tabs>
        <w:ind w:left="5760"/>
      </w:pPr>
      <w:r>
        <w:lastRenderedPageBreak/>
        <w:tab/>
      </w:r>
    </w:p>
    <w:sectPr w:rsidR="009223B7" w:rsidRPr="004241F9">
      <w:headerReference w:type="default" r:id="rId8"/>
      <w:footerReference w:type="default" r:id="rId9"/>
      <w:headerReference w:type="first" r:id="rId10"/>
      <w:pgSz w:w="11899" w:h="16838" w:code="9"/>
      <w:pgMar w:top="1985" w:right="851" w:bottom="1418" w:left="851" w:header="567" w:footer="73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6D73" w14:textId="77777777" w:rsidR="00085F43" w:rsidRDefault="00085F43">
      <w:r>
        <w:separator/>
      </w:r>
    </w:p>
  </w:endnote>
  <w:endnote w:type="continuationSeparator" w:id="0">
    <w:p w14:paraId="232D7D09" w14:textId="77777777" w:rsidR="00085F43" w:rsidRDefault="000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Italic">
    <w:altName w:val="Courier New"/>
    <w:charset w:val="00"/>
    <w:family w:val="auto"/>
    <w:pitch w:val="variable"/>
    <w:sig w:usb0="83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02013"/>
      <w:docPartObj>
        <w:docPartGallery w:val="Page Numbers (Bottom of Page)"/>
        <w:docPartUnique/>
      </w:docPartObj>
    </w:sdtPr>
    <w:sdtEndPr/>
    <w:sdtContent>
      <w:p w14:paraId="202BF3D9" w14:textId="77777777" w:rsidR="005001AB" w:rsidRDefault="005001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5E" w:rsidRPr="00975A5E">
          <w:rPr>
            <w:noProof/>
            <w:lang w:val="it-IT"/>
          </w:rPr>
          <w:t>2</w:t>
        </w:r>
        <w:r>
          <w:fldChar w:fldCharType="end"/>
        </w:r>
      </w:p>
    </w:sdtContent>
  </w:sdt>
  <w:p w14:paraId="5136890C" w14:textId="77777777" w:rsidR="00512B42" w:rsidRDefault="00512B42">
    <w:pPr>
      <w:pStyle w:val="Pidipagina"/>
      <w:tabs>
        <w:tab w:val="clear" w:pos="4153"/>
        <w:tab w:val="clear" w:pos="8306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D516" w14:textId="77777777" w:rsidR="00085F43" w:rsidRDefault="00085F43">
      <w:r>
        <w:separator/>
      </w:r>
    </w:p>
  </w:footnote>
  <w:footnote w:type="continuationSeparator" w:id="0">
    <w:p w14:paraId="76C6905A" w14:textId="77777777" w:rsidR="00085F43" w:rsidRDefault="000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C7DA" w14:textId="77777777" w:rsidR="00512B42" w:rsidRDefault="00512B42">
    <w:pPr>
      <w:widowControl w:val="0"/>
      <w:autoSpaceDE w:val="0"/>
      <w:autoSpaceDN w:val="0"/>
      <w:adjustRightInd w:val="0"/>
      <w:spacing w:line="240" w:lineRule="exact"/>
      <w:ind w:right="6333"/>
      <w:rPr>
        <w:rFonts w:ascii="GillSans LightItalic" w:hAnsi="GillSans LightItalic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9AB0" w14:textId="604036BC" w:rsidR="00A44C3D" w:rsidRPr="00A44C3D" w:rsidRDefault="004D2AD3" w:rsidP="00A44C3D">
    <w:pPr>
      <w:widowControl w:val="0"/>
      <w:autoSpaceDE w:val="0"/>
      <w:autoSpaceDN w:val="0"/>
      <w:adjustRightInd w:val="0"/>
      <w:spacing w:after="240" w:line="240" w:lineRule="exact"/>
      <w:ind w:right="5669"/>
      <w:jc w:val="left"/>
      <w:rPr>
        <w:noProof/>
        <w:lang w:val="it-IT"/>
      </w:rPr>
    </w:pPr>
    <w:r>
      <w:rPr>
        <w:noProof/>
        <w:lang w:val="it-IT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125F81"/>
    <w:multiLevelType w:val="hybridMultilevel"/>
    <w:tmpl w:val="3ADA4C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A37F6"/>
    <w:multiLevelType w:val="hybridMultilevel"/>
    <w:tmpl w:val="438CADB6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C53FB"/>
    <w:multiLevelType w:val="hybridMultilevel"/>
    <w:tmpl w:val="34109A86"/>
    <w:lvl w:ilvl="0" w:tplc="321E340C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0F486952"/>
    <w:multiLevelType w:val="hybridMultilevel"/>
    <w:tmpl w:val="73D2D47C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41EF9"/>
    <w:multiLevelType w:val="hybridMultilevel"/>
    <w:tmpl w:val="B7D289CA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664D6"/>
    <w:multiLevelType w:val="hybridMultilevel"/>
    <w:tmpl w:val="99EC7CE0"/>
    <w:lvl w:ilvl="0" w:tplc="2C52CDFA"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310"/>
    <w:multiLevelType w:val="hybridMultilevel"/>
    <w:tmpl w:val="94889DAA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22294"/>
    <w:multiLevelType w:val="hybridMultilevel"/>
    <w:tmpl w:val="97DC5850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652D"/>
    <w:multiLevelType w:val="hybridMultilevel"/>
    <w:tmpl w:val="90DE0C30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49B9"/>
    <w:multiLevelType w:val="hybridMultilevel"/>
    <w:tmpl w:val="11460EE6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0355D"/>
    <w:multiLevelType w:val="hybridMultilevel"/>
    <w:tmpl w:val="2CB46474"/>
    <w:lvl w:ilvl="0" w:tplc="3D58A696"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22247BAE"/>
    <w:multiLevelType w:val="hybridMultilevel"/>
    <w:tmpl w:val="05608ED0"/>
    <w:lvl w:ilvl="0" w:tplc="89EEFB7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655E1"/>
    <w:multiLevelType w:val="hybridMultilevel"/>
    <w:tmpl w:val="97CC05A8"/>
    <w:lvl w:ilvl="0" w:tplc="27D46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1265F7"/>
    <w:multiLevelType w:val="hybridMultilevel"/>
    <w:tmpl w:val="FEBCFC66"/>
    <w:lvl w:ilvl="0" w:tplc="0E2C05C0"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63BDC"/>
    <w:multiLevelType w:val="hybridMultilevel"/>
    <w:tmpl w:val="7E760014"/>
    <w:lvl w:ilvl="0" w:tplc="1636888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63483"/>
    <w:multiLevelType w:val="hybridMultilevel"/>
    <w:tmpl w:val="E83CE8BC"/>
    <w:lvl w:ilvl="0" w:tplc="671284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21193"/>
    <w:multiLevelType w:val="hybridMultilevel"/>
    <w:tmpl w:val="AE6633F6"/>
    <w:lvl w:ilvl="0" w:tplc="B0B6A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534F5E"/>
    <w:multiLevelType w:val="hybridMultilevel"/>
    <w:tmpl w:val="1DC442CE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608CD"/>
    <w:multiLevelType w:val="hybridMultilevel"/>
    <w:tmpl w:val="C0225782"/>
    <w:lvl w:ilvl="0" w:tplc="92008DD6">
      <w:start w:val="1"/>
      <w:numFmt w:val="decimal"/>
      <w:lvlText w:val="%1)"/>
      <w:lvlJc w:val="left"/>
      <w:pPr>
        <w:ind w:left="374" w:hanging="262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BF34B50C">
      <w:numFmt w:val="bullet"/>
      <w:lvlText w:val="•"/>
      <w:lvlJc w:val="left"/>
      <w:pPr>
        <w:ind w:left="1328" w:hanging="262"/>
      </w:pPr>
      <w:rPr>
        <w:rFonts w:hint="default"/>
      </w:rPr>
    </w:lvl>
    <w:lvl w:ilvl="2" w:tplc="11B254EC">
      <w:numFmt w:val="bullet"/>
      <w:lvlText w:val="•"/>
      <w:lvlJc w:val="left"/>
      <w:pPr>
        <w:ind w:left="2277" w:hanging="262"/>
      </w:pPr>
      <w:rPr>
        <w:rFonts w:hint="default"/>
      </w:rPr>
    </w:lvl>
    <w:lvl w:ilvl="3" w:tplc="565C72E6">
      <w:numFmt w:val="bullet"/>
      <w:lvlText w:val="•"/>
      <w:lvlJc w:val="left"/>
      <w:pPr>
        <w:ind w:left="3225" w:hanging="262"/>
      </w:pPr>
      <w:rPr>
        <w:rFonts w:hint="default"/>
      </w:rPr>
    </w:lvl>
    <w:lvl w:ilvl="4" w:tplc="5C70A95A">
      <w:numFmt w:val="bullet"/>
      <w:lvlText w:val="•"/>
      <w:lvlJc w:val="left"/>
      <w:pPr>
        <w:ind w:left="4174" w:hanging="262"/>
      </w:pPr>
      <w:rPr>
        <w:rFonts w:hint="default"/>
      </w:rPr>
    </w:lvl>
    <w:lvl w:ilvl="5" w:tplc="5E321478">
      <w:numFmt w:val="bullet"/>
      <w:lvlText w:val="•"/>
      <w:lvlJc w:val="left"/>
      <w:pPr>
        <w:ind w:left="5123" w:hanging="262"/>
      </w:pPr>
      <w:rPr>
        <w:rFonts w:hint="default"/>
      </w:rPr>
    </w:lvl>
    <w:lvl w:ilvl="6" w:tplc="9AE021E8">
      <w:numFmt w:val="bullet"/>
      <w:lvlText w:val="•"/>
      <w:lvlJc w:val="left"/>
      <w:pPr>
        <w:ind w:left="6071" w:hanging="262"/>
      </w:pPr>
      <w:rPr>
        <w:rFonts w:hint="default"/>
      </w:rPr>
    </w:lvl>
    <w:lvl w:ilvl="7" w:tplc="4DD456FC">
      <w:numFmt w:val="bullet"/>
      <w:lvlText w:val="•"/>
      <w:lvlJc w:val="left"/>
      <w:pPr>
        <w:ind w:left="7020" w:hanging="262"/>
      </w:pPr>
      <w:rPr>
        <w:rFonts w:hint="default"/>
      </w:rPr>
    </w:lvl>
    <w:lvl w:ilvl="8" w:tplc="7AD01DA0">
      <w:numFmt w:val="bullet"/>
      <w:lvlText w:val="•"/>
      <w:lvlJc w:val="left"/>
      <w:pPr>
        <w:ind w:left="7969" w:hanging="262"/>
      </w:pPr>
      <w:rPr>
        <w:rFonts w:hint="default"/>
      </w:rPr>
    </w:lvl>
  </w:abstractNum>
  <w:abstractNum w:abstractNumId="26" w15:restartNumberingAfterBreak="0">
    <w:nsid w:val="3B0B55B0"/>
    <w:multiLevelType w:val="hybridMultilevel"/>
    <w:tmpl w:val="25C8C26A"/>
    <w:lvl w:ilvl="0" w:tplc="B0B6A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C3698"/>
    <w:multiLevelType w:val="hybridMultilevel"/>
    <w:tmpl w:val="3D6CA39E"/>
    <w:lvl w:ilvl="0" w:tplc="89EEFB78">
      <w:numFmt w:val="bullet"/>
      <w:lvlText w:val="-"/>
      <w:lvlJc w:val="left"/>
      <w:pPr>
        <w:ind w:left="112" w:hanging="15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D84C71D2">
      <w:numFmt w:val="bullet"/>
      <w:lvlText w:val="•"/>
      <w:lvlJc w:val="left"/>
      <w:pPr>
        <w:ind w:left="1094" w:hanging="155"/>
      </w:pPr>
      <w:rPr>
        <w:rFonts w:hint="default"/>
      </w:rPr>
    </w:lvl>
    <w:lvl w:ilvl="2" w:tplc="F03A758A">
      <w:numFmt w:val="bullet"/>
      <w:lvlText w:val="•"/>
      <w:lvlJc w:val="left"/>
      <w:pPr>
        <w:ind w:left="2069" w:hanging="155"/>
      </w:pPr>
      <w:rPr>
        <w:rFonts w:hint="default"/>
      </w:rPr>
    </w:lvl>
    <w:lvl w:ilvl="3" w:tplc="B85C500A">
      <w:numFmt w:val="bullet"/>
      <w:lvlText w:val="•"/>
      <w:lvlJc w:val="left"/>
      <w:pPr>
        <w:ind w:left="3043" w:hanging="155"/>
      </w:pPr>
      <w:rPr>
        <w:rFonts w:hint="default"/>
      </w:rPr>
    </w:lvl>
    <w:lvl w:ilvl="4" w:tplc="2A5A2FEA">
      <w:numFmt w:val="bullet"/>
      <w:lvlText w:val="•"/>
      <w:lvlJc w:val="left"/>
      <w:pPr>
        <w:ind w:left="4018" w:hanging="155"/>
      </w:pPr>
      <w:rPr>
        <w:rFonts w:hint="default"/>
      </w:rPr>
    </w:lvl>
    <w:lvl w:ilvl="5" w:tplc="A22A95B0">
      <w:numFmt w:val="bullet"/>
      <w:lvlText w:val="•"/>
      <w:lvlJc w:val="left"/>
      <w:pPr>
        <w:ind w:left="4993" w:hanging="155"/>
      </w:pPr>
      <w:rPr>
        <w:rFonts w:hint="default"/>
      </w:rPr>
    </w:lvl>
    <w:lvl w:ilvl="6" w:tplc="FF982C4C">
      <w:numFmt w:val="bullet"/>
      <w:lvlText w:val="•"/>
      <w:lvlJc w:val="left"/>
      <w:pPr>
        <w:ind w:left="5967" w:hanging="155"/>
      </w:pPr>
      <w:rPr>
        <w:rFonts w:hint="default"/>
      </w:rPr>
    </w:lvl>
    <w:lvl w:ilvl="7" w:tplc="B40CBE78">
      <w:numFmt w:val="bullet"/>
      <w:lvlText w:val="•"/>
      <w:lvlJc w:val="left"/>
      <w:pPr>
        <w:ind w:left="6942" w:hanging="155"/>
      </w:pPr>
      <w:rPr>
        <w:rFonts w:hint="default"/>
      </w:rPr>
    </w:lvl>
    <w:lvl w:ilvl="8" w:tplc="B1EAEC6A">
      <w:numFmt w:val="bullet"/>
      <w:lvlText w:val="•"/>
      <w:lvlJc w:val="left"/>
      <w:pPr>
        <w:ind w:left="7917" w:hanging="155"/>
      </w:pPr>
      <w:rPr>
        <w:rFonts w:hint="default"/>
      </w:rPr>
    </w:lvl>
  </w:abstractNum>
  <w:abstractNum w:abstractNumId="28" w15:restartNumberingAfterBreak="0">
    <w:nsid w:val="49C13EC9"/>
    <w:multiLevelType w:val="hybridMultilevel"/>
    <w:tmpl w:val="CBEA8B34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15134"/>
    <w:multiLevelType w:val="hybridMultilevel"/>
    <w:tmpl w:val="E3A6E86C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72E95"/>
    <w:multiLevelType w:val="hybridMultilevel"/>
    <w:tmpl w:val="981AC112"/>
    <w:lvl w:ilvl="0" w:tplc="89EEFB78">
      <w:numFmt w:val="bullet"/>
      <w:lvlText w:val="-"/>
      <w:lvlJc w:val="left"/>
      <w:pPr>
        <w:ind w:left="69" w:hanging="15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AB87D08"/>
    <w:multiLevelType w:val="hybridMultilevel"/>
    <w:tmpl w:val="D384FB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42E3"/>
    <w:multiLevelType w:val="hybridMultilevel"/>
    <w:tmpl w:val="80A231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4F2743"/>
    <w:multiLevelType w:val="hybridMultilevel"/>
    <w:tmpl w:val="2CB46474"/>
    <w:lvl w:ilvl="0" w:tplc="3D58A696"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D340B504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4" w15:restartNumberingAfterBreak="0">
    <w:nsid w:val="66B44F0F"/>
    <w:multiLevelType w:val="hybridMultilevel"/>
    <w:tmpl w:val="52A27098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678640CA"/>
    <w:multiLevelType w:val="hybridMultilevel"/>
    <w:tmpl w:val="7E1C83A2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5F43"/>
    <w:multiLevelType w:val="hybridMultilevel"/>
    <w:tmpl w:val="9CC24E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27E38"/>
    <w:multiLevelType w:val="hybridMultilevel"/>
    <w:tmpl w:val="9226362A"/>
    <w:lvl w:ilvl="0" w:tplc="CBAE9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401EA"/>
    <w:multiLevelType w:val="hybridMultilevel"/>
    <w:tmpl w:val="5B00A56E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522A2"/>
    <w:multiLevelType w:val="hybridMultilevel"/>
    <w:tmpl w:val="D0969514"/>
    <w:lvl w:ilvl="0" w:tplc="FFFAD92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6"/>
  </w:num>
  <w:num w:numId="4">
    <w:abstractNumId w:val="31"/>
  </w:num>
  <w:num w:numId="5">
    <w:abstractNumId w:val="32"/>
  </w:num>
  <w:num w:numId="6">
    <w:abstractNumId w:val="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37"/>
  </w:num>
  <w:num w:numId="11">
    <w:abstractNumId w:val="7"/>
  </w:num>
  <w:num w:numId="12">
    <w:abstractNumId w:val="27"/>
  </w:num>
  <w:num w:numId="13">
    <w:abstractNumId w:val="25"/>
  </w:num>
  <w:num w:numId="14">
    <w:abstractNumId w:val="30"/>
  </w:num>
  <w:num w:numId="15">
    <w:abstractNumId w:val="18"/>
  </w:num>
  <w:num w:numId="16">
    <w:abstractNumId w:val="34"/>
  </w:num>
  <w:num w:numId="17">
    <w:abstractNumId w:val="20"/>
  </w:num>
  <w:num w:numId="18">
    <w:abstractNumId w:val="22"/>
  </w:num>
  <w:num w:numId="19">
    <w:abstractNumId w:val="8"/>
  </w:num>
  <w:num w:numId="20">
    <w:abstractNumId w:val="14"/>
  </w:num>
  <w:num w:numId="21">
    <w:abstractNumId w:val="24"/>
  </w:num>
  <w:num w:numId="22">
    <w:abstractNumId w:val="13"/>
  </w:num>
  <w:num w:numId="23">
    <w:abstractNumId w:val="28"/>
  </w:num>
  <w:num w:numId="24">
    <w:abstractNumId w:val="15"/>
  </w:num>
  <w:num w:numId="25">
    <w:abstractNumId w:val="16"/>
  </w:num>
  <w:num w:numId="26">
    <w:abstractNumId w:val="10"/>
  </w:num>
  <w:num w:numId="27">
    <w:abstractNumId w:val="29"/>
  </w:num>
  <w:num w:numId="28">
    <w:abstractNumId w:val="38"/>
  </w:num>
  <w:num w:numId="29">
    <w:abstractNumId w:val="39"/>
  </w:num>
  <w:num w:numId="30">
    <w:abstractNumId w:val="35"/>
  </w:num>
  <w:num w:numId="31">
    <w:abstractNumId w:val="11"/>
  </w:num>
  <w:num w:numId="32">
    <w:abstractNumId w:val="21"/>
  </w:num>
  <w:num w:numId="33">
    <w:abstractNumId w:val="12"/>
  </w:num>
  <w:num w:numId="34">
    <w:abstractNumId w:val="3"/>
    <w:lvlOverride w:ilvl="0"/>
  </w:num>
  <w:num w:numId="35">
    <w:abstractNumId w:val="0"/>
    <w:lvlOverride w:ilvl="0"/>
  </w:num>
  <w:num w:numId="36">
    <w:abstractNumId w:val="6"/>
    <w:lvlOverride w:ilvl="0"/>
  </w:num>
  <w:num w:numId="37">
    <w:abstractNumId w:val="4"/>
    <w:lvlOverride w:ilvl="0"/>
  </w:num>
  <w:num w:numId="38">
    <w:abstractNumId w:val="1"/>
    <w:lvlOverride w:ilvl="0"/>
  </w:num>
  <w:num w:numId="39">
    <w:abstractNumId w:val="5"/>
    <w:lvlOverride w:ilvl="0"/>
  </w:num>
  <w:num w:numId="4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6"/>
    <w:rsid w:val="00011C1C"/>
    <w:rsid w:val="0001451F"/>
    <w:rsid w:val="00034263"/>
    <w:rsid w:val="0004045C"/>
    <w:rsid w:val="00043637"/>
    <w:rsid w:val="00065D37"/>
    <w:rsid w:val="0006624F"/>
    <w:rsid w:val="00075461"/>
    <w:rsid w:val="00080150"/>
    <w:rsid w:val="00085F43"/>
    <w:rsid w:val="00090FDA"/>
    <w:rsid w:val="00091BCD"/>
    <w:rsid w:val="00092F86"/>
    <w:rsid w:val="00094839"/>
    <w:rsid w:val="000A3F3F"/>
    <w:rsid w:val="000A73C9"/>
    <w:rsid w:val="000B471E"/>
    <w:rsid w:val="000C0EFB"/>
    <w:rsid w:val="000D663E"/>
    <w:rsid w:val="000F1927"/>
    <w:rsid w:val="001035B2"/>
    <w:rsid w:val="001045E4"/>
    <w:rsid w:val="001169D1"/>
    <w:rsid w:val="00122D9A"/>
    <w:rsid w:val="00141744"/>
    <w:rsid w:val="00143148"/>
    <w:rsid w:val="0016793C"/>
    <w:rsid w:val="00180E49"/>
    <w:rsid w:val="001A0D14"/>
    <w:rsid w:val="001C38B3"/>
    <w:rsid w:val="001C4B92"/>
    <w:rsid w:val="001C6227"/>
    <w:rsid w:val="001D2414"/>
    <w:rsid w:val="001D58AA"/>
    <w:rsid w:val="001D710C"/>
    <w:rsid w:val="001D74D2"/>
    <w:rsid w:val="001E6C20"/>
    <w:rsid w:val="00204BB7"/>
    <w:rsid w:val="00204D34"/>
    <w:rsid w:val="002237D0"/>
    <w:rsid w:val="00234D49"/>
    <w:rsid w:val="00240860"/>
    <w:rsid w:val="0024488B"/>
    <w:rsid w:val="00245179"/>
    <w:rsid w:val="00263E59"/>
    <w:rsid w:val="0028221C"/>
    <w:rsid w:val="0029707A"/>
    <w:rsid w:val="002C1D09"/>
    <w:rsid w:val="002C52E2"/>
    <w:rsid w:val="002D4B65"/>
    <w:rsid w:val="00316AF2"/>
    <w:rsid w:val="00336B87"/>
    <w:rsid w:val="0035637F"/>
    <w:rsid w:val="0037303A"/>
    <w:rsid w:val="0039210A"/>
    <w:rsid w:val="003A04D2"/>
    <w:rsid w:val="003A1BC0"/>
    <w:rsid w:val="003A41FD"/>
    <w:rsid w:val="003A5931"/>
    <w:rsid w:val="003B35FE"/>
    <w:rsid w:val="003B6B1B"/>
    <w:rsid w:val="003C3997"/>
    <w:rsid w:val="003E118D"/>
    <w:rsid w:val="003E3AFB"/>
    <w:rsid w:val="004170A1"/>
    <w:rsid w:val="004241F9"/>
    <w:rsid w:val="00442E86"/>
    <w:rsid w:val="00455A68"/>
    <w:rsid w:val="00462C23"/>
    <w:rsid w:val="00467DB9"/>
    <w:rsid w:val="004942D5"/>
    <w:rsid w:val="0049717E"/>
    <w:rsid w:val="00497946"/>
    <w:rsid w:val="004B4917"/>
    <w:rsid w:val="004B6E4A"/>
    <w:rsid w:val="004B70A7"/>
    <w:rsid w:val="004C299B"/>
    <w:rsid w:val="004D2AD3"/>
    <w:rsid w:val="004D5F12"/>
    <w:rsid w:val="004E469A"/>
    <w:rsid w:val="005001AB"/>
    <w:rsid w:val="00512B42"/>
    <w:rsid w:val="005202BD"/>
    <w:rsid w:val="00544E01"/>
    <w:rsid w:val="005563C6"/>
    <w:rsid w:val="00565F00"/>
    <w:rsid w:val="0057081F"/>
    <w:rsid w:val="00594717"/>
    <w:rsid w:val="005C7483"/>
    <w:rsid w:val="005D1119"/>
    <w:rsid w:val="005D6253"/>
    <w:rsid w:val="006059D5"/>
    <w:rsid w:val="0061645F"/>
    <w:rsid w:val="00647BF4"/>
    <w:rsid w:val="00651DEC"/>
    <w:rsid w:val="00662C1E"/>
    <w:rsid w:val="006A4A8B"/>
    <w:rsid w:val="006B2060"/>
    <w:rsid w:val="006C19B1"/>
    <w:rsid w:val="006D5954"/>
    <w:rsid w:val="00703A7E"/>
    <w:rsid w:val="007048AE"/>
    <w:rsid w:val="00716545"/>
    <w:rsid w:val="00737904"/>
    <w:rsid w:val="007471AE"/>
    <w:rsid w:val="00765CAD"/>
    <w:rsid w:val="007713D7"/>
    <w:rsid w:val="00793EBA"/>
    <w:rsid w:val="007A4A28"/>
    <w:rsid w:val="007B14CF"/>
    <w:rsid w:val="007C2902"/>
    <w:rsid w:val="007E29A2"/>
    <w:rsid w:val="007E7F8C"/>
    <w:rsid w:val="00807C81"/>
    <w:rsid w:val="00810E3D"/>
    <w:rsid w:val="008355E0"/>
    <w:rsid w:val="00837C3A"/>
    <w:rsid w:val="00837FF5"/>
    <w:rsid w:val="008651DD"/>
    <w:rsid w:val="00877766"/>
    <w:rsid w:val="0089750D"/>
    <w:rsid w:val="008B0649"/>
    <w:rsid w:val="008B150D"/>
    <w:rsid w:val="008B3516"/>
    <w:rsid w:val="008D7591"/>
    <w:rsid w:val="00911486"/>
    <w:rsid w:val="009223B7"/>
    <w:rsid w:val="00922F59"/>
    <w:rsid w:val="00941D39"/>
    <w:rsid w:val="00975A5E"/>
    <w:rsid w:val="0098756E"/>
    <w:rsid w:val="00996703"/>
    <w:rsid w:val="009E6696"/>
    <w:rsid w:val="00A006FB"/>
    <w:rsid w:val="00A30881"/>
    <w:rsid w:val="00A36461"/>
    <w:rsid w:val="00A40151"/>
    <w:rsid w:val="00A44C3D"/>
    <w:rsid w:val="00A46240"/>
    <w:rsid w:val="00A47657"/>
    <w:rsid w:val="00A74155"/>
    <w:rsid w:val="00A74FD7"/>
    <w:rsid w:val="00A97360"/>
    <w:rsid w:val="00AB29CA"/>
    <w:rsid w:val="00AC04F8"/>
    <w:rsid w:val="00AE0C4E"/>
    <w:rsid w:val="00B16A49"/>
    <w:rsid w:val="00B60065"/>
    <w:rsid w:val="00B65A0B"/>
    <w:rsid w:val="00B7010B"/>
    <w:rsid w:val="00B762C6"/>
    <w:rsid w:val="00B764B0"/>
    <w:rsid w:val="00B764CC"/>
    <w:rsid w:val="00B7697B"/>
    <w:rsid w:val="00B85D6B"/>
    <w:rsid w:val="00B85F1A"/>
    <w:rsid w:val="00B87F5A"/>
    <w:rsid w:val="00BB2C18"/>
    <w:rsid w:val="00BB45BB"/>
    <w:rsid w:val="00BB4701"/>
    <w:rsid w:val="00BB6EC7"/>
    <w:rsid w:val="00BC66D6"/>
    <w:rsid w:val="00BD42A0"/>
    <w:rsid w:val="00BE4BFC"/>
    <w:rsid w:val="00C2478A"/>
    <w:rsid w:val="00C53A75"/>
    <w:rsid w:val="00C64630"/>
    <w:rsid w:val="00C93F42"/>
    <w:rsid w:val="00CA0BB7"/>
    <w:rsid w:val="00CA5578"/>
    <w:rsid w:val="00CA72CC"/>
    <w:rsid w:val="00D00B9A"/>
    <w:rsid w:val="00D23473"/>
    <w:rsid w:val="00D316CD"/>
    <w:rsid w:val="00D56159"/>
    <w:rsid w:val="00D75C08"/>
    <w:rsid w:val="00DC64B9"/>
    <w:rsid w:val="00DC7BB9"/>
    <w:rsid w:val="00DF23B8"/>
    <w:rsid w:val="00DF2510"/>
    <w:rsid w:val="00E009D0"/>
    <w:rsid w:val="00E17068"/>
    <w:rsid w:val="00E30F3C"/>
    <w:rsid w:val="00E4524F"/>
    <w:rsid w:val="00E52119"/>
    <w:rsid w:val="00E5583A"/>
    <w:rsid w:val="00E67F0B"/>
    <w:rsid w:val="00E921D2"/>
    <w:rsid w:val="00EA2666"/>
    <w:rsid w:val="00ED07F5"/>
    <w:rsid w:val="00F14856"/>
    <w:rsid w:val="00F16D47"/>
    <w:rsid w:val="00F24B85"/>
    <w:rsid w:val="00F34B41"/>
    <w:rsid w:val="00F45A64"/>
    <w:rsid w:val="00F5552E"/>
    <w:rsid w:val="00F57345"/>
    <w:rsid w:val="00F615F6"/>
    <w:rsid w:val="00F7127E"/>
    <w:rsid w:val="00F80260"/>
    <w:rsid w:val="00F95600"/>
    <w:rsid w:val="00F95A43"/>
    <w:rsid w:val="00FA2A65"/>
    <w:rsid w:val="00FB2616"/>
    <w:rsid w:val="00FE05F6"/>
    <w:rsid w:val="00FE4536"/>
    <w:rsid w:val="00FF2CF3"/>
    <w:rsid w:val="00FF378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A3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Palatino Linotype" w:hAnsi="Palatino Linotype"/>
      <w:sz w:val="24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Pr>
      <w:rFonts w:ascii="Tahoma" w:eastAsia="Times New Roman" w:hAnsi="Tahoma"/>
      <w:b/>
      <w:bCs/>
      <w:sz w:val="20"/>
      <w:lang w:val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2666"/>
    <w:pPr>
      <w:ind w:left="720"/>
      <w:contextualSpacing/>
    </w:pPr>
    <w:rPr>
      <w:lang w:val="it-IT"/>
    </w:rPr>
  </w:style>
  <w:style w:type="paragraph" w:customStyle="1" w:styleId="m-8166911564563744948default">
    <w:name w:val="m_-8166911564563744948default"/>
    <w:basedOn w:val="Normale"/>
    <w:rsid w:val="00EA266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it-IT"/>
    </w:rPr>
  </w:style>
  <w:style w:type="paragraph" w:styleId="Corpotesto">
    <w:name w:val="Body Text"/>
    <w:basedOn w:val="Normale"/>
    <w:link w:val="CorpotestoCarattere"/>
    <w:rsid w:val="00EA2666"/>
    <w:pPr>
      <w:spacing w:after="120"/>
    </w:pPr>
    <w:rPr>
      <w:lang w:val="it-IT"/>
    </w:rPr>
  </w:style>
  <w:style w:type="character" w:customStyle="1" w:styleId="CorpotestoCarattere">
    <w:name w:val="Corpo testo Carattere"/>
    <w:link w:val="Corpotesto"/>
    <w:rsid w:val="00EA2666"/>
    <w:rPr>
      <w:rFonts w:ascii="Palatino Linotype" w:hAnsi="Palatino Linotype"/>
      <w:sz w:val="24"/>
    </w:rPr>
  </w:style>
  <w:style w:type="character" w:styleId="Collegamentovisitato">
    <w:name w:val="FollowedHyperlink"/>
    <w:rsid w:val="00837FF5"/>
    <w:rPr>
      <w:color w:val="954F72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1AB"/>
    <w:rPr>
      <w:rFonts w:ascii="Palatino Linotype" w:hAnsi="Palatino Linotype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greteria\modelli%20segreteria\N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DF23-AB46-D343-9075-8A3CE0E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NAZIONALE</Template>
  <TotalTime>0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8082</CharactersWithSpaces>
  <SharedDoc>false</SharedDoc>
  <HLinks>
    <vt:vector size="18" baseType="variant"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http://bit.ly/2pH3Uof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http://www.csvnet.it/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mailto:segreteria@csvnet.it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Eleonora Cerulli</dc:creator>
  <cp:lastModifiedBy>Mariacristina Cesvob</cp:lastModifiedBy>
  <cp:revision>2</cp:revision>
  <cp:lastPrinted>2020-04-08T07:30:00Z</cp:lastPrinted>
  <dcterms:created xsi:type="dcterms:W3CDTF">2020-11-16T13:28:00Z</dcterms:created>
  <dcterms:modified xsi:type="dcterms:W3CDTF">2020-11-16T13:28:00Z</dcterms:modified>
</cp:coreProperties>
</file>